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3C0F" w14:textId="1B159B3B" w:rsidR="00755ADC" w:rsidRDefault="00755ADC" w:rsidP="0065512E">
      <w:r>
        <w:rPr>
          <w:noProof/>
        </w:rPr>
        <w:drawing>
          <wp:anchor distT="0" distB="0" distL="114300" distR="114300" simplePos="0" relativeHeight="251657216" behindDoc="0" locked="0" layoutInCell="1" allowOverlap="1" wp14:anchorId="5C9288C2" wp14:editId="61AEE06D">
            <wp:simplePos x="0" y="0"/>
            <wp:positionH relativeFrom="column">
              <wp:posOffset>3942715</wp:posOffset>
            </wp:positionH>
            <wp:positionV relativeFrom="paragraph">
              <wp:posOffset>0</wp:posOffset>
            </wp:positionV>
            <wp:extent cx="1991995" cy="874395"/>
            <wp:effectExtent l="0" t="0" r="8255" b="1905"/>
            <wp:wrapSquare wrapText="bothSides"/>
            <wp:docPr id="1306046627"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46627" name="Picture 1" descr="A colorful logo with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995" cy="874395"/>
                    </a:xfrm>
                    <a:prstGeom prst="rect">
                      <a:avLst/>
                    </a:prstGeom>
                  </pic:spPr>
                </pic:pic>
              </a:graphicData>
            </a:graphic>
            <wp14:sizeRelH relativeFrom="margin">
              <wp14:pctWidth>0</wp14:pctWidth>
            </wp14:sizeRelH>
            <wp14:sizeRelV relativeFrom="margin">
              <wp14:pctHeight>0</wp14:pctHeight>
            </wp14:sizeRelV>
          </wp:anchor>
        </w:drawing>
      </w:r>
    </w:p>
    <w:p w14:paraId="4DB4D301" w14:textId="338BF3D2" w:rsidR="00A9204E" w:rsidRPr="00755ADC" w:rsidRDefault="00A9204E" w:rsidP="0065512E">
      <w:pPr>
        <w:rPr>
          <w:sz w:val="40"/>
          <w:szCs w:val="40"/>
        </w:rPr>
      </w:pPr>
    </w:p>
    <w:p w14:paraId="0029B9BA" w14:textId="76E6BD4F" w:rsidR="00755ADC" w:rsidRDefault="00755ADC" w:rsidP="0065512E">
      <w:pPr>
        <w:rPr>
          <w:b/>
          <w:bCs/>
          <w:sz w:val="40"/>
          <w:szCs w:val="40"/>
        </w:rPr>
      </w:pPr>
      <w:r w:rsidRPr="00755ADC">
        <w:rPr>
          <w:b/>
          <w:bCs/>
          <w:sz w:val="40"/>
          <w:szCs w:val="40"/>
        </w:rPr>
        <w:t>Job Application Form</w:t>
      </w:r>
    </w:p>
    <w:p w14:paraId="57BE547E" w14:textId="77777777" w:rsidR="00755ADC" w:rsidRDefault="00755ADC" w:rsidP="0065512E">
      <w:pPr>
        <w:rPr>
          <w:b/>
          <w:bCs/>
          <w:sz w:val="40"/>
          <w:szCs w:val="40"/>
        </w:rPr>
      </w:pPr>
    </w:p>
    <w:p w14:paraId="421D41F9" w14:textId="08C52E79" w:rsidR="00755ADC" w:rsidRDefault="00755ADC" w:rsidP="0065512E">
      <w:pPr>
        <w:pStyle w:val="ListParagraph"/>
        <w:numPr>
          <w:ilvl w:val="0"/>
          <w:numId w:val="24"/>
        </w:numPr>
        <w:ind w:left="360"/>
        <w:rPr>
          <w:sz w:val="32"/>
          <w:szCs w:val="32"/>
        </w:rPr>
      </w:pPr>
      <w:r w:rsidRPr="00755ADC">
        <w:rPr>
          <w:sz w:val="32"/>
          <w:szCs w:val="32"/>
        </w:rPr>
        <w:t>Personal Details</w:t>
      </w:r>
    </w:p>
    <w:p w14:paraId="541D81F3" w14:textId="77777777" w:rsidR="007106F2" w:rsidRDefault="007106F2" w:rsidP="007106F2">
      <w:pPr>
        <w:rPr>
          <w:sz w:val="32"/>
          <w:szCs w:val="32"/>
        </w:rPr>
      </w:pPr>
    </w:p>
    <w:tbl>
      <w:tblPr>
        <w:tblStyle w:val="TableGrid"/>
        <w:tblW w:w="0" w:type="auto"/>
        <w:tblLook w:val="04A0" w:firstRow="1" w:lastRow="0" w:firstColumn="1" w:lastColumn="0" w:noHBand="0" w:noVBand="1"/>
      </w:tblPr>
      <w:tblGrid>
        <w:gridCol w:w="988"/>
        <w:gridCol w:w="1559"/>
        <w:gridCol w:w="2551"/>
        <w:gridCol w:w="4252"/>
      </w:tblGrid>
      <w:tr w:rsidR="00F476B7" w:rsidRPr="00F476B7" w14:paraId="115238E9" w14:textId="77777777" w:rsidTr="00BE7910">
        <w:tc>
          <w:tcPr>
            <w:tcW w:w="2547" w:type="dxa"/>
            <w:gridSpan w:val="2"/>
          </w:tcPr>
          <w:p w14:paraId="1065C65E" w14:textId="1256A41D" w:rsidR="00BE7910" w:rsidRPr="00FD6D1F" w:rsidRDefault="00F476B7" w:rsidP="00BE7910">
            <w:pPr>
              <w:pStyle w:val="ListParagraph"/>
              <w:ind w:left="360"/>
              <w:rPr>
                <w:b/>
                <w:bCs/>
                <w:sz w:val="24"/>
                <w:szCs w:val="24"/>
              </w:rPr>
            </w:pPr>
            <w:r w:rsidRPr="00FD6D1F">
              <w:rPr>
                <w:b/>
                <w:bCs/>
                <w:sz w:val="24"/>
                <w:szCs w:val="24"/>
              </w:rPr>
              <w:t>Role Applying For</w:t>
            </w:r>
          </w:p>
        </w:tc>
        <w:tc>
          <w:tcPr>
            <w:tcW w:w="6803" w:type="dxa"/>
            <w:gridSpan w:val="2"/>
          </w:tcPr>
          <w:p w14:paraId="64E008E8" w14:textId="77777777" w:rsidR="00F476B7" w:rsidRDefault="00F476B7" w:rsidP="007106F2">
            <w:pPr>
              <w:rPr>
                <w:sz w:val="24"/>
                <w:szCs w:val="24"/>
              </w:rPr>
            </w:pPr>
          </w:p>
          <w:p w14:paraId="2B45015E" w14:textId="77777777" w:rsidR="00366796" w:rsidRPr="00F476B7" w:rsidRDefault="00366796" w:rsidP="007106F2">
            <w:pPr>
              <w:rPr>
                <w:sz w:val="24"/>
                <w:szCs w:val="24"/>
              </w:rPr>
            </w:pPr>
          </w:p>
        </w:tc>
      </w:tr>
      <w:tr w:rsidR="00F476B7" w:rsidRPr="00F476B7" w14:paraId="473D7D5C" w14:textId="77777777" w:rsidTr="00BE7910">
        <w:tc>
          <w:tcPr>
            <w:tcW w:w="988" w:type="dxa"/>
          </w:tcPr>
          <w:p w14:paraId="6958FEAE" w14:textId="4DFBC2DA" w:rsidR="00F476B7" w:rsidRPr="00FD6D1F" w:rsidRDefault="00F476B7" w:rsidP="007106F2">
            <w:pPr>
              <w:rPr>
                <w:b/>
                <w:bCs/>
                <w:sz w:val="24"/>
                <w:szCs w:val="24"/>
              </w:rPr>
            </w:pPr>
            <w:r w:rsidRPr="00FD6D1F">
              <w:rPr>
                <w:b/>
                <w:bCs/>
                <w:sz w:val="24"/>
                <w:szCs w:val="24"/>
              </w:rPr>
              <w:t>Title</w:t>
            </w:r>
          </w:p>
        </w:tc>
        <w:tc>
          <w:tcPr>
            <w:tcW w:w="1559" w:type="dxa"/>
          </w:tcPr>
          <w:p w14:paraId="20D94B54" w14:textId="77777777" w:rsidR="00F476B7" w:rsidRDefault="00F476B7" w:rsidP="007106F2">
            <w:pPr>
              <w:rPr>
                <w:sz w:val="24"/>
                <w:szCs w:val="24"/>
              </w:rPr>
            </w:pPr>
          </w:p>
          <w:p w14:paraId="1A5DFA3E" w14:textId="6EA5CA91" w:rsidR="00366796" w:rsidRPr="00F476B7" w:rsidRDefault="00366796" w:rsidP="007106F2">
            <w:pPr>
              <w:rPr>
                <w:sz w:val="24"/>
                <w:szCs w:val="24"/>
              </w:rPr>
            </w:pPr>
          </w:p>
        </w:tc>
        <w:tc>
          <w:tcPr>
            <w:tcW w:w="2551" w:type="dxa"/>
          </w:tcPr>
          <w:p w14:paraId="2255EDD3" w14:textId="5ED7E12D" w:rsidR="00F476B7" w:rsidRPr="00FD6D1F" w:rsidRDefault="00BE7910" w:rsidP="007106F2">
            <w:pPr>
              <w:rPr>
                <w:b/>
                <w:bCs/>
                <w:sz w:val="24"/>
                <w:szCs w:val="24"/>
              </w:rPr>
            </w:pPr>
            <w:r w:rsidRPr="00FD6D1F">
              <w:rPr>
                <w:b/>
                <w:bCs/>
                <w:sz w:val="24"/>
                <w:szCs w:val="24"/>
              </w:rPr>
              <w:t>Full Name</w:t>
            </w:r>
          </w:p>
        </w:tc>
        <w:tc>
          <w:tcPr>
            <w:tcW w:w="4252" w:type="dxa"/>
          </w:tcPr>
          <w:p w14:paraId="55916E33" w14:textId="77777777" w:rsidR="00F476B7" w:rsidRPr="00F476B7" w:rsidRDefault="00F476B7" w:rsidP="007106F2">
            <w:pPr>
              <w:rPr>
                <w:sz w:val="24"/>
                <w:szCs w:val="24"/>
              </w:rPr>
            </w:pPr>
          </w:p>
        </w:tc>
      </w:tr>
      <w:tr w:rsidR="00F476B7" w:rsidRPr="00F476B7" w14:paraId="297715B9" w14:textId="77777777" w:rsidTr="00BE7910">
        <w:tc>
          <w:tcPr>
            <w:tcW w:w="2547" w:type="dxa"/>
            <w:gridSpan w:val="2"/>
          </w:tcPr>
          <w:p w14:paraId="1CFEFC4E" w14:textId="77777777" w:rsidR="00F476B7" w:rsidRPr="00F476B7" w:rsidRDefault="00F476B7" w:rsidP="007106F2">
            <w:pPr>
              <w:rPr>
                <w:sz w:val="24"/>
                <w:szCs w:val="24"/>
              </w:rPr>
            </w:pPr>
          </w:p>
        </w:tc>
        <w:tc>
          <w:tcPr>
            <w:tcW w:w="2551" w:type="dxa"/>
          </w:tcPr>
          <w:p w14:paraId="7D21F38E" w14:textId="6E9A9C09" w:rsidR="00F476B7" w:rsidRPr="00FD6D1F" w:rsidRDefault="00BE7910" w:rsidP="007106F2">
            <w:pPr>
              <w:rPr>
                <w:b/>
                <w:bCs/>
                <w:sz w:val="24"/>
                <w:szCs w:val="24"/>
              </w:rPr>
            </w:pPr>
            <w:r w:rsidRPr="00FD6D1F">
              <w:rPr>
                <w:b/>
                <w:bCs/>
                <w:sz w:val="24"/>
                <w:szCs w:val="24"/>
              </w:rPr>
              <w:t>Former surname if different</w:t>
            </w:r>
          </w:p>
        </w:tc>
        <w:tc>
          <w:tcPr>
            <w:tcW w:w="4252" w:type="dxa"/>
          </w:tcPr>
          <w:p w14:paraId="1A8989C5" w14:textId="77777777" w:rsidR="00F476B7" w:rsidRPr="00F476B7" w:rsidRDefault="00F476B7" w:rsidP="007106F2">
            <w:pPr>
              <w:rPr>
                <w:sz w:val="24"/>
                <w:szCs w:val="24"/>
              </w:rPr>
            </w:pPr>
          </w:p>
        </w:tc>
      </w:tr>
      <w:tr w:rsidR="00366796" w:rsidRPr="00F476B7" w14:paraId="5819FB48" w14:textId="77777777" w:rsidTr="00C60FFE">
        <w:trPr>
          <w:trHeight w:val="596"/>
        </w:trPr>
        <w:tc>
          <w:tcPr>
            <w:tcW w:w="2547" w:type="dxa"/>
            <w:gridSpan w:val="2"/>
          </w:tcPr>
          <w:p w14:paraId="187D8780" w14:textId="77777777" w:rsidR="00366796" w:rsidRPr="00FD6D1F" w:rsidRDefault="00366796" w:rsidP="007106F2">
            <w:pPr>
              <w:rPr>
                <w:b/>
                <w:bCs/>
                <w:sz w:val="24"/>
                <w:szCs w:val="24"/>
              </w:rPr>
            </w:pPr>
            <w:r w:rsidRPr="00FD6D1F">
              <w:rPr>
                <w:b/>
                <w:bCs/>
                <w:sz w:val="24"/>
                <w:szCs w:val="24"/>
              </w:rPr>
              <w:t>Home Address</w:t>
            </w:r>
          </w:p>
          <w:p w14:paraId="588914CD" w14:textId="15706CDE" w:rsidR="00366796" w:rsidRPr="00F476B7" w:rsidRDefault="00366796" w:rsidP="007106F2">
            <w:pPr>
              <w:rPr>
                <w:sz w:val="24"/>
                <w:szCs w:val="24"/>
              </w:rPr>
            </w:pPr>
          </w:p>
        </w:tc>
        <w:tc>
          <w:tcPr>
            <w:tcW w:w="6803" w:type="dxa"/>
            <w:gridSpan w:val="2"/>
          </w:tcPr>
          <w:p w14:paraId="55D67168" w14:textId="77777777" w:rsidR="00366796" w:rsidRDefault="00366796" w:rsidP="007106F2">
            <w:pPr>
              <w:rPr>
                <w:sz w:val="24"/>
                <w:szCs w:val="24"/>
              </w:rPr>
            </w:pPr>
          </w:p>
          <w:p w14:paraId="35F1EC94" w14:textId="77777777" w:rsidR="00366796" w:rsidRDefault="00366796" w:rsidP="007106F2">
            <w:pPr>
              <w:rPr>
                <w:sz w:val="24"/>
                <w:szCs w:val="24"/>
              </w:rPr>
            </w:pPr>
          </w:p>
          <w:p w14:paraId="3DC041CC" w14:textId="77777777" w:rsidR="00E363A4" w:rsidRDefault="00E363A4" w:rsidP="007106F2">
            <w:pPr>
              <w:rPr>
                <w:sz w:val="24"/>
                <w:szCs w:val="24"/>
              </w:rPr>
            </w:pPr>
          </w:p>
          <w:p w14:paraId="307B2C7F" w14:textId="77777777" w:rsidR="00366796" w:rsidRDefault="00366796" w:rsidP="007106F2">
            <w:pPr>
              <w:rPr>
                <w:sz w:val="24"/>
                <w:szCs w:val="24"/>
              </w:rPr>
            </w:pPr>
          </w:p>
          <w:p w14:paraId="0253948B" w14:textId="77777777" w:rsidR="00366796" w:rsidRDefault="00366796" w:rsidP="007106F2">
            <w:pPr>
              <w:rPr>
                <w:sz w:val="24"/>
                <w:szCs w:val="24"/>
              </w:rPr>
            </w:pPr>
          </w:p>
          <w:p w14:paraId="153CC9E4" w14:textId="77777777" w:rsidR="00366796" w:rsidRPr="00F476B7" w:rsidRDefault="00366796" w:rsidP="007106F2">
            <w:pPr>
              <w:rPr>
                <w:sz w:val="24"/>
                <w:szCs w:val="24"/>
              </w:rPr>
            </w:pPr>
          </w:p>
        </w:tc>
      </w:tr>
      <w:tr w:rsidR="00366796" w:rsidRPr="00F476B7" w14:paraId="62C00AC4" w14:textId="77777777" w:rsidTr="009470FE">
        <w:tc>
          <w:tcPr>
            <w:tcW w:w="2547" w:type="dxa"/>
            <w:gridSpan w:val="2"/>
          </w:tcPr>
          <w:p w14:paraId="759D134E" w14:textId="77777777" w:rsidR="00366796" w:rsidRPr="00FD6D1F" w:rsidRDefault="00366796" w:rsidP="007106F2">
            <w:pPr>
              <w:rPr>
                <w:b/>
                <w:bCs/>
                <w:sz w:val="24"/>
                <w:szCs w:val="24"/>
              </w:rPr>
            </w:pPr>
            <w:r w:rsidRPr="00FD6D1F">
              <w:rPr>
                <w:b/>
                <w:bCs/>
                <w:sz w:val="24"/>
                <w:szCs w:val="24"/>
              </w:rPr>
              <w:t>Postcode</w:t>
            </w:r>
          </w:p>
          <w:p w14:paraId="2B5EB82B" w14:textId="5880FDD7" w:rsidR="00366796" w:rsidRPr="00F476B7" w:rsidRDefault="00366796" w:rsidP="007106F2">
            <w:pPr>
              <w:rPr>
                <w:sz w:val="24"/>
                <w:szCs w:val="24"/>
              </w:rPr>
            </w:pPr>
          </w:p>
        </w:tc>
        <w:tc>
          <w:tcPr>
            <w:tcW w:w="6803" w:type="dxa"/>
            <w:gridSpan w:val="2"/>
          </w:tcPr>
          <w:p w14:paraId="106DE392" w14:textId="77777777" w:rsidR="00366796" w:rsidRPr="00F476B7" w:rsidRDefault="00366796" w:rsidP="007106F2">
            <w:pPr>
              <w:rPr>
                <w:sz w:val="24"/>
                <w:szCs w:val="24"/>
              </w:rPr>
            </w:pPr>
          </w:p>
        </w:tc>
      </w:tr>
      <w:tr w:rsidR="00366796" w:rsidRPr="00F476B7" w14:paraId="775FA6D8" w14:textId="77777777" w:rsidTr="009470FE">
        <w:tc>
          <w:tcPr>
            <w:tcW w:w="2547" w:type="dxa"/>
            <w:gridSpan w:val="2"/>
          </w:tcPr>
          <w:p w14:paraId="67799D06" w14:textId="7F023CE5" w:rsidR="00366796" w:rsidRPr="00FD6D1F" w:rsidRDefault="00366796" w:rsidP="00366796">
            <w:pPr>
              <w:rPr>
                <w:b/>
                <w:bCs/>
                <w:sz w:val="24"/>
                <w:szCs w:val="24"/>
              </w:rPr>
            </w:pPr>
            <w:r w:rsidRPr="00FD6D1F">
              <w:rPr>
                <w:b/>
                <w:bCs/>
                <w:sz w:val="24"/>
                <w:szCs w:val="24"/>
              </w:rPr>
              <w:t>Primary Phone Number</w:t>
            </w:r>
          </w:p>
          <w:p w14:paraId="12CFE5E0" w14:textId="77777777" w:rsidR="00366796" w:rsidRDefault="00366796" w:rsidP="007106F2">
            <w:pPr>
              <w:rPr>
                <w:sz w:val="24"/>
                <w:szCs w:val="24"/>
              </w:rPr>
            </w:pPr>
          </w:p>
        </w:tc>
        <w:tc>
          <w:tcPr>
            <w:tcW w:w="6803" w:type="dxa"/>
            <w:gridSpan w:val="2"/>
          </w:tcPr>
          <w:p w14:paraId="4CB28330" w14:textId="77777777" w:rsidR="00366796" w:rsidRPr="00F476B7" w:rsidRDefault="00366796" w:rsidP="007106F2">
            <w:pPr>
              <w:rPr>
                <w:sz w:val="24"/>
                <w:szCs w:val="24"/>
              </w:rPr>
            </w:pPr>
          </w:p>
        </w:tc>
      </w:tr>
      <w:tr w:rsidR="00366796" w:rsidRPr="00F476B7" w14:paraId="2A9730F0" w14:textId="77777777" w:rsidTr="009470FE">
        <w:tc>
          <w:tcPr>
            <w:tcW w:w="2547" w:type="dxa"/>
            <w:gridSpan w:val="2"/>
          </w:tcPr>
          <w:p w14:paraId="32FD963B" w14:textId="557EDD72" w:rsidR="00366796" w:rsidRPr="00FD6D1F" w:rsidRDefault="00366796" w:rsidP="00366796">
            <w:pPr>
              <w:rPr>
                <w:b/>
                <w:bCs/>
                <w:sz w:val="24"/>
                <w:szCs w:val="24"/>
              </w:rPr>
            </w:pPr>
            <w:r w:rsidRPr="00FD6D1F">
              <w:rPr>
                <w:b/>
                <w:bCs/>
                <w:sz w:val="24"/>
                <w:szCs w:val="24"/>
              </w:rPr>
              <w:t>Email Address</w:t>
            </w:r>
            <w:r w:rsidRPr="00FD6D1F">
              <w:rPr>
                <w:b/>
                <w:bCs/>
                <w:sz w:val="24"/>
                <w:szCs w:val="24"/>
              </w:rPr>
              <w:tab/>
            </w:r>
          </w:p>
          <w:p w14:paraId="2FC268BC" w14:textId="77777777" w:rsidR="00366796" w:rsidRDefault="00366796" w:rsidP="007106F2">
            <w:pPr>
              <w:rPr>
                <w:sz w:val="24"/>
                <w:szCs w:val="24"/>
              </w:rPr>
            </w:pPr>
          </w:p>
        </w:tc>
        <w:tc>
          <w:tcPr>
            <w:tcW w:w="6803" w:type="dxa"/>
            <w:gridSpan w:val="2"/>
          </w:tcPr>
          <w:p w14:paraId="5038B57C" w14:textId="77777777" w:rsidR="00366796" w:rsidRPr="00F476B7" w:rsidRDefault="00366796" w:rsidP="007106F2">
            <w:pPr>
              <w:rPr>
                <w:sz w:val="24"/>
                <w:szCs w:val="24"/>
              </w:rPr>
            </w:pPr>
          </w:p>
        </w:tc>
      </w:tr>
    </w:tbl>
    <w:p w14:paraId="53B5381B" w14:textId="77777777" w:rsidR="007106F2" w:rsidRPr="007106F2" w:rsidRDefault="007106F2" w:rsidP="007106F2">
      <w:pPr>
        <w:rPr>
          <w:sz w:val="32"/>
          <w:szCs w:val="32"/>
        </w:rPr>
      </w:pPr>
    </w:p>
    <w:p w14:paraId="682417DF" w14:textId="0C8D9353" w:rsidR="00755ADC" w:rsidRPr="00366796" w:rsidRDefault="00755ADC" w:rsidP="00366796">
      <w:pPr>
        <w:rPr>
          <w:sz w:val="24"/>
          <w:szCs w:val="24"/>
        </w:rPr>
      </w:pPr>
    </w:p>
    <w:p w14:paraId="0E624CCC" w14:textId="77777777" w:rsidR="00507429" w:rsidRPr="00507429" w:rsidRDefault="00507429" w:rsidP="0065512E">
      <w:pPr>
        <w:pStyle w:val="ListParagraph"/>
        <w:ind w:left="360"/>
        <w:rPr>
          <w:sz w:val="24"/>
          <w:szCs w:val="24"/>
        </w:rPr>
      </w:pPr>
    </w:p>
    <w:tbl>
      <w:tblPr>
        <w:tblStyle w:val="TableGrid"/>
        <w:tblW w:w="0" w:type="auto"/>
        <w:tblInd w:w="-5" w:type="dxa"/>
        <w:tblLook w:val="04A0" w:firstRow="1" w:lastRow="0" w:firstColumn="1" w:lastColumn="0" w:noHBand="0" w:noVBand="1"/>
      </w:tblPr>
      <w:tblGrid>
        <w:gridCol w:w="6804"/>
        <w:gridCol w:w="2551"/>
      </w:tblGrid>
      <w:tr w:rsidR="00CF4B2E" w14:paraId="3870C7F1" w14:textId="77777777" w:rsidTr="00CF4B2E">
        <w:tc>
          <w:tcPr>
            <w:tcW w:w="6804" w:type="dxa"/>
          </w:tcPr>
          <w:p w14:paraId="0C2AA206" w14:textId="1BD3910D" w:rsidR="00CF4B2E" w:rsidRDefault="00CF4B2E" w:rsidP="00CF4B2E">
            <w:pPr>
              <w:pStyle w:val="ListParagraph"/>
              <w:ind w:left="0"/>
              <w:rPr>
                <w:sz w:val="24"/>
                <w:szCs w:val="24"/>
              </w:rPr>
            </w:pPr>
            <w:r w:rsidRPr="00507429">
              <w:rPr>
                <w:sz w:val="24"/>
                <w:szCs w:val="24"/>
              </w:rPr>
              <w:t xml:space="preserve">Do you need a work </w:t>
            </w:r>
            <w:r>
              <w:rPr>
                <w:sz w:val="24"/>
                <w:szCs w:val="24"/>
              </w:rPr>
              <w:t>visa or sponsorship</w:t>
            </w:r>
            <w:r w:rsidRPr="00507429">
              <w:rPr>
                <w:sz w:val="24"/>
                <w:szCs w:val="24"/>
              </w:rPr>
              <w:t xml:space="preserve"> to be employed in the UK</w:t>
            </w:r>
            <w:r>
              <w:rPr>
                <w:sz w:val="24"/>
                <w:szCs w:val="24"/>
              </w:rPr>
              <w:t>?</w:t>
            </w:r>
          </w:p>
          <w:p w14:paraId="58DDDE8C" w14:textId="77777777" w:rsidR="00CF4B2E" w:rsidRDefault="00CF4B2E" w:rsidP="00CF4B2E">
            <w:pPr>
              <w:pStyle w:val="ListParagraph"/>
              <w:ind w:left="0"/>
              <w:rPr>
                <w:b/>
                <w:bCs/>
                <w:sz w:val="20"/>
                <w:szCs w:val="20"/>
              </w:rPr>
            </w:pPr>
            <w:r w:rsidRPr="00551E65">
              <w:rPr>
                <w:b/>
                <w:bCs/>
                <w:sz w:val="20"/>
                <w:szCs w:val="20"/>
              </w:rPr>
              <w:t>(please note Gateway is not registered to help with visas or sponsorship)</w:t>
            </w:r>
          </w:p>
          <w:p w14:paraId="3271E697" w14:textId="77777777" w:rsidR="00CF4B2E" w:rsidRPr="00551E65" w:rsidRDefault="00CF4B2E" w:rsidP="00CF4B2E">
            <w:pPr>
              <w:pStyle w:val="ListParagraph"/>
              <w:ind w:left="0"/>
              <w:rPr>
                <w:b/>
                <w:bCs/>
                <w:sz w:val="20"/>
                <w:szCs w:val="20"/>
              </w:rPr>
            </w:pPr>
          </w:p>
        </w:tc>
        <w:tc>
          <w:tcPr>
            <w:tcW w:w="2551" w:type="dxa"/>
          </w:tcPr>
          <w:p w14:paraId="6F736183" w14:textId="406AB4C5" w:rsidR="00CF4B2E" w:rsidRDefault="00CF4B2E" w:rsidP="0065512E">
            <w:pPr>
              <w:pStyle w:val="ListParagraph"/>
              <w:ind w:left="0"/>
              <w:rPr>
                <w:sz w:val="24"/>
                <w:szCs w:val="24"/>
              </w:rPr>
            </w:pPr>
            <w:r>
              <w:rPr>
                <w:sz w:val="24"/>
                <w:szCs w:val="24"/>
              </w:rPr>
              <w:t xml:space="preserve"> Yes/No</w:t>
            </w:r>
          </w:p>
        </w:tc>
      </w:tr>
      <w:tr w:rsidR="00366796" w14:paraId="32627381" w14:textId="77777777" w:rsidTr="00CF4B2E">
        <w:tc>
          <w:tcPr>
            <w:tcW w:w="6804" w:type="dxa"/>
          </w:tcPr>
          <w:p w14:paraId="5A5DE0BD" w14:textId="77777777" w:rsidR="00366796" w:rsidRDefault="00366796" w:rsidP="00366796">
            <w:pPr>
              <w:pStyle w:val="ListParagraph"/>
              <w:ind w:left="0"/>
              <w:rPr>
                <w:sz w:val="24"/>
                <w:szCs w:val="24"/>
              </w:rPr>
            </w:pPr>
            <w:r w:rsidRPr="0019140A">
              <w:rPr>
                <w:sz w:val="24"/>
                <w:szCs w:val="24"/>
              </w:rPr>
              <w:t xml:space="preserve">Do you hold a current driving licence? </w:t>
            </w:r>
          </w:p>
          <w:p w14:paraId="59B32B03" w14:textId="6D780458" w:rsidR="00CF4B2E" w:rsidRDefault="00CF4B2E" w:rsidP="00366796">
            <w:pPr>
              <w:pStyle w:val="ListParagraph"/>
              <w:ind w:left="0"/>
              <w:rPr>
                <w:sz w:val="24"/>
                <w:szCs w:val="24"/>
              </w:rPr>
            </w:pPr>
          </w:p>
        </w:tc>
        <w:tc>
          <w:tcPr>
            <w:tcW w:w="2551" w:type="dxa"/>
          </w:tcPr>
          <w:p w14:paraId="4985F059" w14:textId="10B59A10" w:rsidR="00366796" w:rsidRDefault="00CF4B2E" w:rsidP="00366796">
            <w:pPr>
              <w:pStyle w:val="ListParagraph"/>
              <w:ind w:left="0"/>
              <w:rPr>
                <w:sz w:val="24"/>
                <w:szCs w:val="24"/>
              </w:rPr>
            </w:pPr>
            <w:r>
              <w:rPr>
                <w:sz w:val="24"/>
                <w:szCs w:val="24"/>
              </w:rPr>
              <w:t>Yes/No</w:t>
            </w:r>
          </w:p>
        </w:tc>
      </w:tr>
      <w:tr w:rsidR="00366796" w14:paraId="1757D465" w14:textId="77777777" w:rsidTr="00CF4B2E">
        <w:tc>
          <w:tcPr>
            <w:tcW w:w="6804" w:type="dxa"/>
          </w:tcPr>
          <w:p w14:paraId="028B6A35" w14:textId="77777777" w:rsidR="00366796" w:rsidRPr="00CF4B2E" w:rsidRDefault="00366796" w:rsidP="00CF4B2E">
            <w:pPr>
              <w:rPr>
                <w:sz w:val="24"/>
                <w:szCs w:val="24"/>
              </w:rPr>
            </w:pPr>
            <w:r w:rsidRPr="00CF4B2E">
              <w:rPr>
                <w:sz w:val="24"/>
                <w:szCs w:val="24"/>
              </w:rPr>
              <w:t>Where did you learn of the post?</w:t>
            </w:r>
          </w:p>
          <w:p w14:paraId="40EF93D2" w14:textId="77777777" w:rsidR="00366796" w:rsidRDefault="00366796" w:rsidP="00366796">
            <w:pPr>
              <w:pStyle w:val="ListParagraph"/>
              <w:ind w:left="0"/>
              <w:rPr>
                <w:sz w:val="24"/>
                <w:szCs w:val="24"/>
              </w:rPr>
            </w:pPr>
          </w:p>
        </w:tc>
        <w:tc>
          <w:tcPr>
            <w:tcW w:w="2551" w:type="dxa"/>
          </w:tcPr>
          <w:p w14:paraId="4206BB9A" w14:textId="478D5FF5" w:rsidR="00366796" w:rsidRDefault="00CF4B2E" w:rsidP="00366796">
            <w:pPr>
              <w:pStyle w:val="ListParagraph"/>
              <w:ind w:left="0"/>
              <w:rPr>
                <w:sz w:val="24"/>
                <w:szCs w:val="24"/>
              </w:rPr>
            </w:pPr>
            <w:r>
              <w:rPr>
                <w:sz w:val="24"/>
                <w:szCs w:val="24"/>
              </w:rPr>
              <w:t>Yes/No</w:t>
            </w:r>
          </w:p>
        </w:tc>
      </w:tr>
    </w:tbl>
    <w:p w14:paraId="43DE90DC" w14:textId="77777777" w:rsidR="00507429" w:rsidRDefault="00507429" w:rsidP="0065512E">
      <w:pPr>
        <w:rPr>
          <w:sz w:val="24"/>
          <w:szCs w:val="24"/>
        </w:rPr>
      </w:pPr>
      <w:r>
        <w:rPr>
          <w:sz w:val="24"/>
          <w:szCs w:val="24"/>
        </w:rPr>
        <w:br w:type="page"/>
      </w:r>
    </w:p>
    <w:p w14:paraId="55423589" w14:textId="77777777" w:rsidR="00E363A4" w:rsidRPr="00421F9A" w:rsidRDefault="00507429" w:rsidP="0065512E">
      <w:pPr>
        <w:pStyle w:val="ListParagraph"/>
        <w:numPr>
          <w:ilvl w:val="0"/>
          <w:numId w:val="24"/>
        </w:numPr>
        <w:ind w:left="360"/>
        <w:rPr>
          <w:sz w:val="24"/>
          <w:szCs w:val="24"/>
        </w:rPr>
      </w:pPr>
      <w:r>
        <w:rPr>
          <w:sz w:val="32"/>
          <w:szCs w:val="32"/>
        </w:rPr>
        <w:lastRenderedPageBreak/>
        <w:t>Education and Professional Qualifications</w:t>
      </w:r>
    </w:p>
    <w:p w14:paraId="1985251F" w14:textId="77777777" w:rsidR="00421F9A" w:rsidRDefault="00421F9A" w:rsidP="00421F9A">
      <w:pPr>
        <w:pStyle w:val="ListParagraph"/>
        <w:ind w:left="360"/>
        <w:rPr>
          <w:sz w:val="32"/>
          <w:szCs w:val="32"/>
        </w:rPr>
      </w:pPr>
    </w:p>
    <w:p w14:paraId="768350C2" w14:textId="26BE127F" w:rsidR="00421F9A" w:rsidRPr="00E363A4" w:rsidRDefault="00421F9A" w:rsidP="00421F9A">
      <w:pPr>
        <w:pStyle w:val="ListParagraph"/>
        <w:ind w:left="360"/>
        <w:rPr>
          <w:sz w:val="24"/>
          <w:szCs w:val="24"/>
        </w:rPr>
      </w:pPr>
      <w:r>
        <w:rPr>
          <w:sz w:val="24"/>
          <w:szCs w:val="24"/>
        </w:rPr>
        <w:t>Secondary School / College / University</w:t>
      </w:r>
      <w:r>
        <w:rPr>
          <w:sz w:val="24"/>
          <w:szCs w:val="24"/>
        </w:rPr>
        <w:br/>
      </w:r>
      <w:r w:rsidRPr="00507429">
        <w:rPr>
          <w:sz w:val="18"/>
          <w:szCs w:val="18"/>
        </w:rPr>
        <w:t>(original documents as proof of qualifications will be required at the interview)</w:t>
      </w:r>
    </w:p>
    <w:p w14:paraId="2743DC9C" w14:textId="77777777" w:rsidR="00421F9A" w:rsidRDefault="00421F9A" w:rsidP="00E363A4">
      <w:pPr>
        <w:rPr>
          <w:sz w:val="32"/>
          <w:szCs w:val="3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35"/>
        <w:gridCol w:w="2349"/>
        <w:gridCol w:w="1195"/>
      </w:tblGrid>
      <w:tr w:rsidR="00421F9A" w14:paraId="66F0A842" w14:textId="77777777" w:rsidTr="00421F9A">
        <w:trPr>
          <w:trHeight w:val="282"/>
        </w:trPr>
        <w:tc>
          <w:tcPr>
            <w:tcW w:w="3119" w:type="dxa"/>
          </w:tcPr>
          <w:p w14:paraId="71730F48" w14:textId="77777777" w:rsidR="00421F9A" w:rsidRPr="00421F9A" w:rsidRDefault="00421F9A" w:rsidP="00F974F6">
            <w:pPr>
              <w:tabs>
                <w:tab w:val="left" w:pos="7655"/>
              </w:tabs>
              <w:spacing w:before="120" w:after="120"/>
              <w:jc w:val="center"/>
              <w:rPr>
                <w:rFonts w:cstheme="minorHAnsi"/>
                <w:b/>
                <w:sz w:val="24"/>
                <w:szCs w:val="24"/>
              </w:rPr>
            </w:pPr>
            <w:r w:rsidRPr="00421F9A">
              <w:rPr>
                <w:rFonts w:cstheme="minorHAnsi"/>
                <w:b/>
                <w:sz w:val="24"/>
                <w:szCs w:val="24"/>
              </w:rPr>
              <w:t>Course Title</w:t>
            </w:r>
          </w:p>
        </w:tc>
        <w:tc>
          <w:tcPr>
            <w:tcW w:w="2835" w:type="dxa"/>
          </w:tcPr>
          <w:p w14:paraId="661E295A" w14:textId="7FAD0E30" w:rsidR="00421F9A" w:rsidRPr="00421F9A" w:rsidRDefault="00421F9A" w:rsidP="00F974F6">
            <w:pPr>
              <w:tabs>
                <w:tab w:val="left" w:pos="7655"/>
              </w:tabs>
              <w:spacing w:before="120" w:after="120"/>
              <w:jc w:val="center"/>
              <w:rPr>
                <w:rFonts w:cstheme="minorHAnsi"/>
                <w:b/>
                <w:bCs/>
                <w:sz w:val="24"/>
                <w:szCs w:val="24"/>
              </w:rPr>
            </w:pPr>
            <w:r w:rsidRPr="00421F9A">
              <w:rPr>
                <w:b/>
                <w:bCs/>
                <w:sz w:val="24"/>
                <w:szCs w:val="24"/>
              </w:rPr>
              <w:t>Secondary School / College / University</w:t>
            </w:r>
          </w:p>
        </w:tc>
        <w:tc>
          <w:tcPr>
            <w:tcW w:w="2349" w:type="dxa"/>
          </w:tcPr>
          <w:p w14:paraId="2E2546A0" w14:textId="77777777" w:rsidR="00421F9A" w:rsidRPr="00421F9A" w:rsidRDefault="00421F9A" w:rsidP="00F974F6">
            <w:pPr>
              <w:tabs>
                <w:tab w:val="left" w:pos="7655"/>
              </w:tabs>
              <w:spacing w:before="120" w:after="120"/>
              <w:jc w:val="center"/>
              <w:rPr>
                <w:rFonts w:cstheme="minorHAnsi"/>
                <w:b/>
                <w:sz w:val="24"/>
                <w:szCs w:val="24"/>
              </w:rPr>
            </w:pPr>
            <w:r w:rsidRPr="00421F9A">
              <w:rPr>
                <w:rFonts w:cstheme="minorHAnsi"/>
                <w:b/>
                <w:sz w:val="24"/>
                <w:szCs w:val="24"/>
              </w:rPr>
              <w:t>Date Attended</w:t>
            </w:r>
          </w:p>
        </w:tc>
        <w:tc>
          <w:tcPr>
            <w:tcW w:w="1195" w:type="dxa"/>
          </w:tcPr>
          <w:p w14:paraId="6713354D" w14:textId="77777777" w:rsidR="00421F9A" w:rsidRPr="00421F9A" w:rsidRDefault="00421F9A" w:rsidP="00F974F6">
            <w:pPr>
              <w:tabs>
                <w:tab w:val="left" w:pos="7655"/>
              </w:tabs>
              <w:spacing w:before="120" w:after="120"/>
              <w:jc w:val="center"/>
              <w:rPr>
                <w:rFonts w:cstheme="minorHAnsi"/>
                <w:b/>
                <w:sz w:val="24"/>
                <w:szCs w:val="24"/>
              </w:rPr>
            </w:pPr>
            <w:r w:rsidRPr="00421F9A">
              <w:rPr>
                <w:rFonts w:cstheme="minorHAnsi"/>
                <w:b/>
                <w:sz w:val="24"/>
                <w:szCs w:val="24"/>
              </w:rPr>
              <w:t>Duration</w:t>
            </w:r>
          </w:p>
        </w:tc>
      </w:tr>
      <w:tr w:rsidR="00421F9A" w:rsidRPr="00755EC6" w14:paraId="7B487434" w14:textId="77777777" w:rsidTr="00421F9A">
        <w:trPr>
          <w:trHeight w:val="282"/>
        </w:trPr>
        <w:tc>
          <w:tcPr>
            <w:tcW w:w="3119" w:type="dxa"/>
          </w:tcPr>
          <w:p w14:paraId="3973CB49" w14:textId="77777777" w:rsidR="00421F9A" w:rsidRDefault="00421F9A" w:rsidP="00F974F6">
            <w:pPr>
              <w:tabs>
                <w:tab w:val="left" w:pos="7655"/>
              </w:tabs>
              <w:rPr>
                <w:rFonts w:ascii="Arial" w:hAnsi="Arial" w:cs="Arial"/>
              </w:rPr>
            </w:pPr>
          </w:p>
          <w:p w14:paraId="2A4A8B29" w14:textId="77777777" w:rsidR="00421F9A" w:rsidRDefault="00421F9A" w:rsidP="00F974F6">
            <w:pPr>
              <w:tabs>
                <w:tab w:val="left" w:pos="7655"/>
              </w:tabs>
              <w:rPr>
                <w:rFonts w:ascii="Arial" w:hAnsi="Arial" w:cs="Arial"/>
              </w:rPr>
            </w:pPr>
          </w:p>
          <w:p w14:paraId="08C95CFE" w14:textId="77777777" w:rsidR="00421F9A" w:rsidRDefault="00421F9A" w:rsidP="00F974F6">
            <w:pPr>
              <w:tabs>
                <w:tab w:val="left" w:pos="7655"/>
              </w:tabs>
              <w:rPr>
                <w:rFonts w:ascii="Arial" w:hAnsi="Arial" w:cs="Arial"/>
              </w:rPr>
            </w:pPr>
          </w:p>
          <w:p w14:paraId="30013F7C" w14:textId="77777777" w:rsidR="00421F9A" w:rsidRDefault="00421F9A" w:rsidP="00F974F6">
            <w:pPr>
              <w:tabs>
                <w:tab w:val="left" w:pos="7655"/>
              </w:tabs>
              <w:rPr>
                <w:rFonts w:ascii="Arial" w:hAnsi="Arial" w:cs="Arial"/>
              </w:rPr>
            </w:pPr>
          </w:p>
          <w:p w14:paraId="52FBE465" w14:textId="77777777" w:rsidR="00421F9A" w:rsidRDefault="00421F9A" w:rsidP="00F974F6">
            <w:pPr>
              <w:tabs>
                <w:tab w:val="left" w:pos="7655"/>
              </w:tabs>
              <w:rPr>
                <w:rFonts w:ascii="Arial" w:hAnsi="Arial" w:cs="Arial"/>
              </w:rPr>
            </w:pPr>
          </w:p>
          <w:p w14:paraId="56830671" w14:textId="77777777" w:rsidR="00421F9A" w:rsidRDefault="00421F9A" w:rsidP="00F974F6">
            <w:pPr>
              <w:tabs>
                <w:tab w:val="left" w:pos="7655"/>
              </w:tabs>
              <w:rPr>
                <w:rFonts w:ascii="Arial" w:hAnsi="Arial" w:cs="Arial"/>
              </w:rPr>
            </w:pPr>
          </w:p>
          <w:p w14:paraId="01BC68FD" w14:textId="77777777" w:rsidR="00421F9A" w:rsidRDefault="00421F9A" w:rsidP="00F974F6">
            <w:pPr>
              <w:tabs>
                <w:tab w:val="left" w:pos="7655"/>
              </w:tabs>
              <w:rPr>
                <w:rFonts w:ascii="Arial" w:hAnsi="Arial" w:cs="Arial"/>
              </w:rPr>
            </w:pPr>
          </w:p>
          <w:p w14:paraId="0DA4D717" w14:textId="77777777" w:rsidR="00421F9A" w:rsidRDefault="00421F9A" w:rsidP="00F974F6">
            <w:pPr>
              <w:tabs>
                <w:tab w:val="left" w:pos="7655"/>
              </w:tabs>
              <w:rPr>
                <w:rFonts w:ascii="Arial" w:hAnsi="Arial" w:cs="Arial"/>
              </w:rPr>
            </w:pPr>
          </w:p>
          <w:p w14:paraId="2967C944" w14:textId="77777777" w:rsidR="00421F9A" w:rsidRDefault="00421F9A" w:rsidP="00F974F6">
            <w:pPr>
              <w:tabs>
                <w:tab w:val="left" w:pos="7655"/>
              </w:tabs>
              <w:rPr>
                <w:rFonts w:ascii="Arial" w:hAnsi="Arial" w:cs="Arial"/>
              </w:rPr>
            </w:pPr>
          </w:p>
          <w:p w14:paraId="744BD6C8" w14:textId="77777777" w:rsidR="00421F9A" w:rsidRDefault="00421F9A" w:rsidP="00F974F6">
            <w:pPr>
              <w:tabs>
                <w:tab w:val="left" w:pos="7655"/>
              </w:tabs>
              <w:rPr>
                <w:rFonts w:ascii="Arial" w:hAnsi="Arial" w:cs="Arial"/>
              </w:rPr>
            </w:pPr>
          </w:p>
          <w:p w14:paraId="4EC462E2" w14:textId="77777777" w:rsidR="00421F9A" w:rsidRDefault="00421F9A" w:rsidP="00F974F6">
            <w:pPr>
              <w:tabs>
                <w:tab w:val="left" w:pos="7655"/>
              </w:tabs>
              <w:rPr>
                <w:rFonts w:ascii="Arial" w:hAnsi="Arial" w:cs="Arial"/>
              </w:rPr>
            </w:pPr>
          </w:p>
          <w:p w14:paraId="5AE1931D" w14:textId="77777777" w:rsidR="00421F9A" w:rsidRDefault="00421F9A" w:rsidP="00F974F6">
            <w:pPr>
              <w:tabs>
                <w:tab w:val="left" w:pos="7655"/>
              </w:tabs>
              <w:rPr>
                <w:rFonts w:ascii="Arial" w:hAnsi="Arial" w:cs="Arial"/>
              </w:rPr>
            </w:pPr>
          </w:p>
          <w:p w14:paraId="0F6CA96C" w14:textId="77777777" w:rsidR="00421F9A" w:rsidRDefault="00421F9A" w:rsidP="00F974F6">
            <w:pPr>
              <w:tabs>
                <w:tab w:val="left" w:pos="7655"/>
              </w:tabs>
              <w:rPr>
                <w:rFonts w:ascii="Arial" w:hAnsi="Arial" w:cs="Arial"/>
              </w:rPr>
            </w:pPr>
          </w:p>
          <w:p w14:paraId="1B03E446" w14:textId="77777777" w:rsidR="00421F9A" w:rsidRDefault="00421F9A" w:rsidP="00F974F6">
            <w:pPr>
              <w:tabs>
                <w:tab w:val="left" w:pos="7655"/>
              </w:tabs>
              <w:rPr>
                <w:rFonts w:ascii="Arial" w:hAnsi="Arial" w:cs="Arial"/>
              </w:rPr>
            </w:pPr>
          </w:p>
          <w:p w14:paraId="1D1A7042" w14:textId="77777777" w:rsidR="00421F9A" w:rsidRDefault="00421F9A" w:rsidP="00F974F6">
            <w:pPr>
              <w:tabs>
                <w:tab w:val="left" w:pos="7655"/>
              </w:tabs>
              <w:rPr>
                <w:rFonts w:ascii="Arial" w:hAnsi="Arial" w:cs="Arial"/>
              </w:rPr>
            </w:pPr>
          </w:p>
          <w:p w14:paraId="3F98ABFD" w14:textId="77777777" w:rsidR="00421F9A" w:rsidRDefault="00421F9A" w:rsidP="00F974F6">
            <w:pPr>
              <w:tabs>
                <w:tab w:val="left" w:pos="7655"/>
              </w:tabs>
              <w:rPr>
                <w:rFonts w:ascii="Arial" w:hAnsi="Arial" w:cs="Arial"/>
              </w:rPr>
            </w:pPr>
          </w:p>
          <w:p w14:paraId="3E59608E" w14:textId="77777777" w:rsidR="00421F9A" w:rsidRDefault="00421F9A" w:rsidP="00F974F6">
            <w:pPr>
              <w:tabs>
                <w:tab w:val="left" w:pos="7655"/>
              </w:tabs>
              <w:rPr>
                <w:rFonts w:ascii="Arial" w:hAnsi="Arial" w:cs="Arial"/>
              </w:rPr>
            </w:pPr>
          </w:p>
          <w:p w14:paraId="14E901A1" w14:textId="77777777" w:rsidR="00421F9A" w:rsidRDefault="00421F9A" w:rsidP="00F974F6">
            <w:pPr>
              <w:tabs>
                <w:tab w:val="left" w:pos="7655"/>
              </w:tabs>
              <w:rPr>
                <w:rFonts w:ascii="Arial" w:hAnsi="Arial" w:cs="Arial"/>
              </w:rPr>
            </w:pPr>
          </w:p>
          <w:p w14:paraId="3AED4F44" w14:textId="77777777" w:rsidR="00421F9A" w:rsidRDefault="00421F9A" w:rsidP="00F974F6">
            <w:pPr>
              <w:tabs>
                <w:tab w:val="left" w:pos="7655"/>
              </w:tabs>
              <w:rPr>
                <w:rFonts w:ascii="Arial" w:hAnsi="Arial" w:cs="Arial"/>
              </w:rPr>
            </w:pPr>
          </w:p>
          <w:p w14:paraId="3D06A7AA" w14:textId="77777777" w:rsidR="00421F9A" w:rsidRDefault="00421F9A" w:rsidP="00F974F6">
            <w:pPr>
              <w:tabs>
                <w:tab w:val="left" w:pos="7655"/>
              </w:tabs>
              <w:rPr>
                <w:rFonts w:ascii="Arial" w:hAnsi="Arial" w:cs="Arial"/>
              </w:rPr>
            </w:pPr>
          </w:p>
          <w:p w14:paraId="435AF4EE" w14:textId="77777777" w:rsidR="00421F9A" w:rsidRPr="00755EC6" w:rsidRDefault="00421F9A" w:rsidP="00F974F6">
            <w:pPr>
              <w:tabs>
                <w:tab w:val="left" w:pos="7655"/>
              </w:tabs>
              <w:rPr>
                <w:rFonts w:ascii="Arial" w:hAnsi="Arial" w:cs="Arial"/>
              </w:rPr>
            </w:pPr>
          </w:p>
          <w:p w14:paraId="137335F1" w14:textId="77777777" w:rsidR="00421F9A" w:rsidRPr="00755EC6" w:rsidRDefault="00421F9A" w:rsidP="00F974F6">
            <w:pPr>
              <w:tabs>
                <w:tab w:val="left" w:pos="7655"/>
              </w:tabs>
              <w:rPr>
                <w:rFonts w:ascii="Arial" w:hAnsi="Arial" w:cs="Arial"/>
              </w:rPr>
            </w:pPr>
          </w:p>
        </w:tc>
        <w:tc>
          <w:tcPr>
            <w:tcW w:w="2835" w:type="dxa"/>
          </w:tcPr>
          <w:p w14:paraId="45E90C1B" w14:textId="77777777" w:rsidR="00421F9A" w:rsidRDefault="00421F9A" w:rsidP="00F974F6">
            <w:pPr>
              <w:tabs>
                <w:tab w:val="left" w:pos="7655"/>
              </w:tabs>
              <w:rPr>
                <w:rFonts w:ascii="Arial" w:hAnsi="Arial" w:cs="Arial"/>
              </w:rPr>
            </w:pPr>
          </w:p>
          <w:p w14:paraId="1882526F" w14:textId="77777777" w:rsidR="00421F9A" w:rsidRPr="00755EC6" w:rsidRDefault="00421F9A" w:rsidP="00F974F6">
            <w:pPr>
              <w:tabs>
                <w:tab w:val="left" w:pos="7655"/>
              </w:tabs>
              <w:rPr>
                <w:rFonts w:ascii="Arial" w:hAnsi="Arial" w:cs="Arial"/>
              </w:rPr>
            </w:pPr>
          </w:p>
        </w:tc>
        <w:tc>
          <w:tcPr>
            <w:tcW w:w="2349" w:type="dxa"/>
          </w:tcPr>
          <w:p w14:paraId="5AA13202" w14:textId="77777777" w:rsidR="00421F9A" w:rsidRDefault="00421F9A" w:rsidP="00F974F6">
            <w:pPr>
              <w:tabs>
                <w:tab w:val="left" w:pos="7655"/>
              </w:tabs>
              <w:rPr>
                <w:rFonts w:ascii="Arial" w:hAnsi="Arial" w:cs="Arial"/>
              </w:rPr>
            </w:pPr>
          </w:p>
          <w:p w14:paraId="75084DB7" w14:textId="77777777" w:rsidR="00421F9A" w:rsidRPr="00755EC6" w:rsidRDefault="00421F9A" w:rsidP="00F974F6">
            <w:pPr>
              <w:tabs>
                <w:tab w:val="left" w:pos="7655"/>
              </w:tabs>
              <w:rPr>
                <w:rFonts w:ascii="Arial" w:hAnsi="Arial" w:cs="Arial"/>
              </w:rPr>
            </w:pPr>
          </w:p>
        </w:tc>
        <w:tc>
          <w:tcPr>
            <w:tcW w:w="1195" w:type="dxa"/>
          </w:tcPr>
          <w:p w14:paraId="5A9A6143" w14:textId="77777777" w:rsidR="00421F9A" w:rsidRPr="00755EC6" w:rsidRDefault="00421F9A" w:rsidP="00F974F6">
            <w:pPr>
              <w:tabs>
                <w:tab w:val="left" w:pos="7655"/>
              </w:tabs>
              <w:rPr>
                <w:rFonts w:ascii="Arial" w:hAnsi="Arial" w:cs="Arial"/>
              </w:rPr>
            </w:pPr>
          </w:p>
          <w:p w14:paraId="6F9223E0" w14:textId="77777777" w:rsidR="00421F9A" w:rsidRDefault="00421F9A" w:rsidP="00F974F6">
            <w:pPr>
              <w:tabs>
                <w:tab w:val="left" w:pos="7655"/>
              </w:tabs>
              <w:rPr>
                <w:rFonts w:ascii="Arial" w:hAnsi="Arial" w:cs="Arial"/>
                <w:szCs w:val="24"/>
              </w:rPr>
            </w:pPr>
          </w:p>
          <w:p w14:paraId="54772EBA" w14:textId="77777777" w:rsidR="00421F9A" w:rsidRPr="00755EC6" w:rsidRDefault="00421F9A" w:rsidP="00F974F6">
            <w:pPr>
              <w:tabs>
                <w:tab w:val="left" w:pos="7655"/>
              </w:tabs>
              <w:rPr>
                <w:rFonts w:ascii="Arial" w:hAnsi="Arial" w:cs="Arial"/>
                <w:szCs w:val="24"/>
              </w:rPr>
            </w:pPr>
          </w:p>
        </w:tc>
      </w:tr>
    </w:tbl>
    <w:p w14:paraId="59635AEC" w14:textId="2533371D" w:rsidR="00421F9A" w:rsidRDefault="00421F9A" w:rsidP="00421F9A">
      <w:pPr>
        <w:rPr>
          <w:sz w:val="24"/>
          <w:szCs w:val="24"/>
        </w:rPr>
      </w:pPr>
    </w:p>
    <w:p w14:paraId="1A9878C7" w14:textId="60408BE6" w:rsidR="006135E5" w:rsidRPr="00E363A4" w:rsidRDefault="00507429" w:rsidP="00E363A4">
      <w:pPr>
        <w:rPr>
          <w:sz w:val="24"/>
          <w:szCs w:val="24"/>
        </w:rPr>
      </w:pPr>
      <w:r w:rsidRPr="00E363A4">
        <w:rPr>
          <w:sz w:val="32"/>
          <w:szCs w:val="32"/>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835"/>
        <w:gridCol w:w="3544"/>
      </w:tblGrid>
      <w:tr w:rsidR="00421F9A" w14:paraId="7EF8C739" w14:textId="77777777" w:rsidTr="00421F9A">
        <w:trPr>
          <w:trHeight w:val="282"/>
        </w:trPr>
        <w:tc>
          <w:tcPr>
            <w:tcW w:w="3119" w:type="dxa"/>
          </w:tcPr>
          <w:p w14:paraId="145C7477" w14:textId="028654DB" w:rsidR="00421F9A" w:rsidRPr="00421F9A" w:rsidRDefault="00421F9A" w:rsidP="00F974F6">
            <w:pPr>
              <w:tabs>
                <w:tab w:val="left" w:pos="7655"/>
              </w:tabs>
              <w:spacing w:before="120" w:after="120"/>
              <w:jc w:val="center"/>
              <w:rPr>
                <w:rFonts w:cstheme="minorHAnsi"/>
                <w:b/>
                <w:bCs/>
                <w:sz w:val="24"/>
                <w:szCs w:val="24"/>
              </w:rPr>
            </w:pPr>
            <w:r w:rsidRPr="00421F9A">
              <w:rPr>
                <w:b/>
                <w:bCs/>
                <w:sz w:val="24"/>
                <w:szCs w:val="24"/>
              </w:rPr>
              <w:t>Professional Qualifications currently held</w:t>
            </w:r>
          </w:p>
        </w:tc>
        <w:tc>
          <w:tcPr>
            <w:tcW w:w="2835" w:type="dxa"/>
          </w:tcPr>
          <w:p w14:paraId="39ECBA0B" w14:textId="6C5D1A97" w:rsidR="00421F9A" w:rsidRPr="00421F9A" w:rsidRDefault="00421F9A" w:rsidP="00F974F6">
            <w:pPr>
              <w:tabs>
                <w:tab w:val="left" w:pos="7655"/>
              </w:tabs>
              <w:spacing w:before="120" w:after="120"/>
              <w:jc w:val="center"/>
              <w:rPr>
                <w:rFonts w:cstheme="minorHAnsi"/>
                <w:b/>
                <w:bCs/>
                <w:sz w:val="24"/>
                <w:szCs w:val="24"/>
              </w:rPr>
            </w:pPr>
            <w:r>
              <w:rPr>
                <w:b/>
                <w:bCs/>
                <w:sz w:val="24"/>
                <w:szCs w:val="24"/>
              </w:rPr>
              <w:t>Grade</w:t>
            </w:r>
          </w:p>
        </w:tc>
        <w:tc>
          <w:tcPr>
            <w:tcW w:w="3544" w:type="dxa"/>
          </w:tcPr>
          <w:p w14:paraId="49AA1668" w14:textId="77777777" w:rsidR="00421F9A" w:rsidRPr="00421F9A" w:rsidRDefault="00421F9A" w:rsidP="00F974F6">
            <w:pPr>
              <w:tabs>
                <w:tab w:val="left" w:pos="7655"/>
              </w:tabs>
              <w:spacing w:before="120" w:after="120"/>
              <w:jc w:val="center"/>
              <w:rPr>
                <w:rFonts w:cstheme="minorHAnsi"/>
                <w:b/>
                <w:sz w:val="24"/>
                <w:szCs w:val="24"/>
              </w:rPr>
            </w:pPr>
            <w:r w:rsidRPr="00421F9A">
              <w:rPr>
                <w:rFonts w:cstheme="minorHAnsi"/>
                <w:b/>
                <w:sz w:val="24"/>
                <w:szCs w:val="24"/>
              </w:rPr>
              <w:t>Date Attended</w:t>
            </w:r>
          </w:p>
        </w:tc>
      </w:tr>
      <w:tr w:rsidR="00421F9A" w:rsidRPr="00755EC6" w14:paraId="2C872FA1" w14:textId="77777777" w:rsidTr="00421F9A">
        <w:trPr>
          <w:trHeight w:val="282"/>
        </w:trPr>
        <w:tc>
          <w:tcPr>
            <w:tcW w:w="3119" w:type="dxa"/>
          </w:tcPr>
          <w:p w14:paraId="28FFE126" w14:textId="77777777" w:rsidR="00421F9A" w:rsidRDefault="00421F9A" w:rsidP="00F974F6">
            <w:pPr>
              <w:tabs>
                <w:tab w:val="left" w:pos="7655"/>
              </w:tabs>
              <w:rPr>
                <w:rFonts w:ascii="Arial" w:hAnsi="Arial" w:cs="Arial"/>
              </w:rPr>
            </w:pPr>
          </w:p>
          <w:p w14:paraId="7B6D49FD" w14:textId="77777777" w:rsidR="00421F9A" w:rsidRDefault="00421F9A" w:rsidP="00F974F6">
            <w:pPr>
              <w:tabs>
                <w:tab w:val="left" w:pos="7655"/>
              </w:tabs>
              <w:rPr>
                <w:rFonts w:ascii="Arial" w:hAnsi="Arial" w:cs="Arial"/>
              </w:rPr>
            </w:pPr>
          </w:p>
          <w:p w14:paraId="2ABC7149" w14:textId="77777777" w:rsidR="00421F9A" w:rsidRDefault="00421F9A" w:rsidP="00F974F6">
            <w:pPr>
              <w:tabs>
                <w:tab w:val="left" w:pos="7655"/>
              </w:tabs>
              <w:rPr>
                <w:rFonts w:ascii="Arial" w:hAnsi="Arial" w:cs="Arial"/>
              </w:rPr>
            </w:pPr>
          </w:p>
          <w:p w14:paraId="1A52D976" w14:textId="77777777" w:rsidR="00421F9A" w:rsidRDefault="00421F9A" w:rsidP="00F974F6">
            <w:pPr>
              <w:tabs>
                <w:tab w:val="left" w:pos="7655"/>
              </w:tabs>
              <w:rPr>
                <w:rFonts w:ascii="Arial" w:hAnsi="Arial" w:cs="Arial"/>
              </w:rPr>
            </w:pPr>
          </w:p>
          <w:p w14:paraId="776D3278" w14:textId="77777777" w:rsidR="00421F9A" w:rsidRDefault="00421F9A" w:rsidP="00F974F6">
            <w:pPr>
              <w:tabs>
                <w:tab w:val="left" w:pos="7655"/>
              </w:tabs>
              <w:rPr>
                <w:rFonts w:ascii="Arial" w:hAnsi="Arial" w:cs="Arial"/>
              </w:rPr>
            </w:pPr>
          </w:p>
          <w:p w14:paraId="3336250C" w14:textId="77777777" w:rsidR="00421F9A" w:rsidRDefault="00421F9A" w:rsidP="00F974F6">
            <w:pPr>
              <w:tabs>
                <w:tab w:val="left" w:pos="7655"/>
              </w:tabs>
              <w:rPr>
                <w:rFonts w:ascii="Arial" w:hAnsi="Arial" w:cs="Arial"/>
              </w:rPr>
            </w:pPr>
          </w:p>
          <w:p w14:paraId="3F381626" w14:textId="77777777" w:rsidR="00421F9A" w:rsidRDefault="00421F9A" w:rsidP="00F974F6">
            <w:pPr>
              <w:tabs>
                <w:tab w:val="left" w:pos="7655"/>
              </w:tabs>
              <w:rPr>
                <w:rFonts w:ascii="Arial" w:hAnsi="Arial" w:cs="Arial"/>
              </w:rPr>
            </w:pPr>
          </w:p>
          <w:p w14:paraId="65B69302" w14:textId="77777777" w:rsidR="00421F9A" w:rsidRDefault="00421F9A" w:rsidP="00F974F6">
            <w:pPr>
              <w:tabs>
                <w:tab w:val="left" w:pos="7655"/>
              </w:tabs>
              <w:rPr>
                <w:rFonts w:ascii="Arial" w:hAnsi="Arial" w:cs="Arial"/>
              </w:rPr>
            </w:pPr>
          </w:p>
          <w:p w14:paraId="2832A073" w14:textId="77777777" w:rsidR="00421F9A" w:rsidRDefault="00421F9A" w:rsidP="00F974F6">
            <w:pPr>
              <w:tabs>
                <w:tab w:val="left" w:pos="7655"/>
              </w:tabs>
              <w:rPr>
                <w:rFonts w:ascii="Arial" w:hAnsi="Arial" w:cs="Arial"/>
              </w:rPr>
            </w:pPr>
          </w:p>
          <w:p w14:paraId="234FD274" w14:textId="77777777" w:rsidR="00421F9A" w:rsidRPr="00755EC6" w:rsidRDefault="00421F9A" w:rsidP="00F974F6">
            <w:pPr>
              <w:tabs>
                <w:tab w:val="left" w:pos="7655"/>
              </w:tabs>
              <w:rPr>
                <w:rFonts w:ascii="Arial" w:hAnsi="Arial" w:cs="Arial"/>
              </w:rPr>
            </w:pPr>
          </w:p>
          <w:p w14:paraId="484979FE" w14:textId="77777777" w:rsidR="00421F9A" w:rsidRPr="00755EC6" w:rsidRDefault="00421F9A" w:rsidP="00F974F6">
            <w:pPr>
              <w:tabs>
                <w:tab w:val="left" w:pos="7655"/>
              </w:tabs>
              <w:rPr>
                <w:rFonts w:ascii="Arial" w:hAnsi="Arial" w:cs="Arial"/>
              </w:rPr>
            </w:pPr>
          </w:p>
        </w:tc>
        <w:tc>
          <w:tcPr>
            <w:tcW w:w="2835" w:type="dxa"/>
          </w:tcPr>
          <w:p w14:paraId="45D9D48C" w14:textId="77777777" w:rsidR="00421F9A" w:rsidRDefault="00421F9A" w:rsidP="00F974F6">
            <w:pPr>
              <w:tabs>
                <w:tab w:val="left" w:pos="7655"/>
              </w:tabs>
              <w:rPr>
                <w:rFonts w:ascii="Arial" w:hAnsi="Arial" w:cs="Arial"/>
              </w:rPr>
            </w:pPr>
          </w:p>
          <w:p w14:paraId="50BBDF71" w14:textId="77777777" w:rsidR="00421F9A" w:rsidRPr="00755EC6" w:rsidRDefault="00421F9A" w:rsidP="00F974F6">
            <w:pPr>
              <w:tabs>
                <w:tab w:val="left" w:pos="7655"/>
              </w:tabs>
              <w:rPr>
                <w:rFonts w:ascii="Arial" w:hAnsi="Arial" w:cs="Arial"/>
              </w:rPr>
            </w:pPr>
          </w:p>
        </w:tc>
        <w:tc>
          <w:tcPr>
            <w:tcW w:w="3544" w:type="dxa"/>
          </w:tcPr>
          <w:p w14:paraId="5277D10F" w14:textId="77777777" w:rsidR="00421F9A" w:rsidRDefault="00421F9A" w:rsidP="00F974F6">
            <w:pPr>
              <w:tabs>
                <w:tab w:val="left" w:pos="7655"/>
              </w:tabs>
              <w:rPr>
                <w:rFonts w:ascii="Arial" w:hAnsi="Arial" w:cs="Arial"/>
              </w:rPr>
            </w:pPr>
          </w:p>
          <w:p w14:paraId="599C1293" w14:textId="77777777" w:rsidR="00421F9A" w:rsidRPr="00755EC6" w:rsidRDefault="00421F9A" w:rsidP="00F974F6">
            <w:pPr>
              <w:tabs>
                <w:tab w:val="left" w:pos="7655"/>
              </w:tabs>
              <w:rPr>
                <w:rFonts w:ascii="Arial" w:hAnsi="Arial" w:cs="Arial"/>
              </w:rPr>
            </w:pPr>
          </w:p>
        </w:tc>
      </w:tr>
    </w:tbl>
    <w:p w14:paraId="10638336" w14:textId="77777777" w:rsidR="0009351F" w:rsidRDefault="0009351F" w:rsidP="00E03631">
      <w:pPr>
        <w:rPr>
          <w:sz w:val="24"/>
          <w:szCs w:val="24"/>
        </w:rPr>
      </w:pPr>
    </w:p>
    <w:p w14:paraId="599CAD55" w14:textId="77777777" w:rsidR="0009351F" w:rsidRDefault="0009351F" w:rsidP="00E03631">
      <w:pPr>
        <w:rPr>
          <w:sz w:val="24"/>
          <w:szCs w:val="24"/>
        </w:rPr>
      </w:pPr>
    </w:p>
    <w:tbl>
      <w:tblPr>
        <w:tblStyle w:val="TableGrid"/>
        <w:tblW w:w="0" w:type="auto"/>
        <w:tblLook w:val="04A0" w:firstRow="1" w:lastRow="0" w:firstColumn="1" w:lastColumn="0" w:noHBand="0" w:noVBand="1"/>
      </w:tblPr>
      <w:tblGrid>
        <w:gridCol w:w="6799"/>
        <w:gridCol w:w="2551"/>
      </w:tblGrid>
      <w:tr w:rsidR="0009351F" w14:paraId="59D1442F" w14:textId="77777777" w:rsidTr="0009351F">
        <w:tc>
          <w:tcPr>
            <w:tcW w:w="6799" w:type="dxa"/>
          </w:tcPr>
          <w:p w14:paraId="30EFC352" w14:textId="77777777" w:rsidR="0009351F" w:rsidRDefault="0009351F" w:rsidP="0009351F">
            <w:pPr>
              <w:rPr>
                <w:sz w:val="24"/>
                <w:szCs w:val="24"/>
              </w:rPr>
            </w:pPr>
            <w:r>
              <w:rPr>
                <w:sz w:val="24"/>
                <w:szCs w:val="24"/>
              </w:rPr>
              <w:t xml:space="preserve">Are you registered with any professional body? </w:t>
            </w:r>
          </w:p>
          <w:p w14:paraId="6D2DE0EB" w14:textId="77777777" w:rsidR="0009351F" w:rsidRDefault="0009351F" w:rsidP="00E03631">
            <w:pPr>
              <w:rPr>
                <w:sz w:val="24"/>
                <w:szCs w:val="24"/>
              </w:rPr>
            </w:pPr>
          </w:p>
        </w:tc>
        <w:tc>
          <w:tcPr>
            <w:tcW w:w="2551" w:type="dxa"/>
          </w:tcPr>
          <w:p w14:paraId="141A8E49" w14:textId="3EDFA080" w:rsidR="0009351F" w:rsidRDefault="0009351F" w:rsidP="00E03631">
            <w:pPr>
              <w:rPr>
                <w:sz w:val="24"/>
                <w:szCs w:val="24"/>
              </w:rPr>
            </w:pPr>
            <w:r>
              <w:rPr>
                <w:sz w:val="24"/>
                <w:szCs w:val="24"/>
              </w:rPr>
              <w:t>Yes/No</w:t>
            </w:r>
          </w:p>
        </w:tc>
      </w:tr>
    </w:tbl>
    <w:p w14:paraId="7A588C65" w14:textId="77777777" w:rsidR="00507429" w:rsidRDefault="00507429" w:rsidP="0009351F">
      <w:pPr>
        <w:rPr>
          <w:sz w:val="24"/>
          <w:szCs w:val="24"/>
        </w:rPr>
      </w:pPr>
    </w:p>
    <w:p w14:paraId="021F227F" w14:textId="77777777" w:rsidR="00507429" w:rsidRDefault="00507429" w:rsidP="0065512E">
      <w:pPr>
        <w:ind w:left="360"/>
        <w:rPr>
          <w:sz w:val="24"/>
          <w:szCs w:val="24"/>
        </w:rPr>
      </w:pPr>
    </w:p>
    <w:p w14:paraId="2D2D39EA" w14:textId="6213D09D" w:rsidR="00507429" w:rsidRDefault="00507429" w:rsidP="0065512E">
      <w:pPr>
        <w:pStyle w:val="ListParagraph"/>
        <w:numPr>
          <w:ilvl w:val="0"/>
          <w:numId w:val="24"/>
        </w:numPr>
        <w:ind w:left="360"/>
        <w:rPr>
          <w:sz w:val="32"/>
          <w:szCs w:val="32"/>
        </w:rPr>
      </w:pPr>
      <w:r w:rsidRPr="00507429">
        <w:rPr>
          <w:sz w:val="32"/>
          <w:szCs w:val="32"/>
        </w:rPr>
        <w:t xml:space="preserve">Current Post </w:t>
      </w:r>
    </w:p>
    <w:p w14:paraId="481D5A18" w14:textId="77777777" w:rsidR="00364DBF" w:rsidRDefault="00364DBF" w:rsidP="00364DBF">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211"/>
        <w:gridCol w:w="1276"/>
        <w:gridCol w:w="1134"/>
        <w:gridCol w:w="425"/>
        <w:gridCol w:w="1842"/>
      </w:tblGrid>
      <w:tr w:rsidR="00364DBF" w14:paraId="675B8F62" w14:textId="77777777" w:rsidTr="00DD771A">
        <w:tc>
          <w:tcPr>
            <w:tcW w:w="2462" w:type="dxa"/>
          </w:tcPr>
          <w:p w14:paraId="2452A399" w14:textId="77777777" w:rsidR="00364DBF" w:rsidRDefault="00364DBF" w:rsidP="00F974F6">
            <w:pPr>
              <w:spacing w:before="120" w:after="120"/>
              <w:rPr>
                <w:rFonts w:ascii="Arial" w:hAnsi="Arial" w:cs="Arial"/>
                <w:b/>
              </w:rPr>
            </w:pPr>
            <w:r>
              <w:rPr>
                <w:rFonts w:ascii="Arial" w:hAnsi="Arial" w:cs="Arial"/>
                <w:b/>
              </w:rPr>
              <w:t>Job Title</w:t>
            </w:r>
          </w:p>
        </w:tc>
        <w:tc>
          <w:tcPr>
            <w:tcW w:w="6888" w:type="dxa"/>
            <w:gridSpan w:val="5"/>
          </w:tcPr>
          <w:p w14:paraId="115AE6F9" w14:textId="472574C1" w:rsidR="00364DBF" w:rsidRDefault="00364DBF" w:rsidP="00F974F6">
            <w:pPr>
              <w:spacing w:before="120" w:after="120"/>
              <w:rPr>
                <w:rFonts w:ascii="Arial" w:hAnsi="Arial" w:cs="Arial"/>
              </w:rPr>
            </w:pPr>
          </w:p>
        </w:tc>
      </w:tr>
      <w:tr w:rsidR="00364DBF" w14:paraId="0E307044" w14:textId="77777777" w:rsidTr="00DD771A">
        <w:tc>
          <w:tcPr>
            <w:tcW w:w="2462" w:type="dxa"/>
          </w:tcPr>
          <w:p w14:paraId="3E9893E5" w14:textId="1F8E30D7" w:rsidR="00364DBF" w:rsidRDefault="00364DBF" w:rsidP="00F974F6">
            <w:pPr>
              <w:spacing w:before="120" w:after="120"/>
              <w:rPr>
                <w:rFonts w:ascii="Arial" w:hAnsi="Arial" w:cs="Arial"/>
              </w:rPr>
            </w:pPr>
            <w:r>
              <w:rPr>
                <w:rFonts w:ascii="Arial" w:hAnsi="Arial" w:cs="Arial"/>
                <w:b/>
              </w:rPr>
              <w:t xml:space="preserve">Date </w:t>
            </w:r>
            <w:r w:rsidR="00DD771A">
              <w:rPr>
                <w:rFonts w:ascii="Arial" w:hAnsi="Arial" w:cs="Arial"/>
                <w:b/>
              </w:rPr>
              <w:t>Commenced</w:t>
            </w:r>
          </w:p>
        </w:tc>
        <w:tc>
          <w:tcPr>
            <w:tcW w:w="2211" w:type="dxa"/>
          </w:tcPr>
          <w:p w14:paraId="7E6E843D" w14:textId="03C8D797" w:rsidR="00364DBF" w:rsidRDefault="00364DBF" w:rsidP="00F974F6">
            <w:pPr>
              <w:spacing w:before="120" w:after="120"/>
              <w:rPr>
                <w:rFonts w:ascii="Arial" w:hAnsi="Arial" w:cs="Arial"/>
              </w:rPr>
            </w:pPr>
          </w:p>
        </w:tc>
        <w:tc>
          <w:tcPr>
            <w:tcW w:w="2835" w:type="dxa"/>
            <w:gridSpan w:val="3"/>
          </w:tcPr>
          <w:p w14:paraId="70D4265F" w14:textId="3A1633A3" w:rsidR="00364DBF" w:rsidRDefault="00DD771A" w:rsidP="00F974F6">
            <w:pPr>
              <w:spacing w:before="120" w:after="120"/>
              <w:rPr>
                <w:rFonts w:ascii="Arial" w:hAnsi="Arial" w:cs="Arial"/>
                <w:b/>
              </w:rPr>
            </w:pPr>
            <w:r>
              <w:rPr>
                <w:rFonts w:ascii="Arial" w:hAnsi="Arial" w:cs="Arial"/>
                <w:b/>
              </w:rPr>
              <w:t>Date Ended (if applicable</w:t>
            </w:r>
          </w:p>
        </w:tc>
        <w:tc>
          <w:tcPr>
            <w:tcW w:w="1842" w:type="dxa"/>
          </w:tcPr>
          <w:p w14:paraId="15D1016D" w14:textId="06A2FB8B" w:rsidR="00364DBF" w:rsidRDefault="00364DBF" w:rsidP="00F974F6">
            <w:pPr>
              <w:spacing w:before="120" w:after="120"/>
              <w:rPr>
                <w:rFonts w:ascii="Arial" w:hAnsi="Arial" w:cs="Arial"/>
              </w:rPr>
            </w:pPr>
          </w:p>
        </w:tc>
      </w:tr>
      <w:tr w:rsidR="00DD771A" w14:paraId="23A45DC3" w14:textId="77777777" w:rsidTr="00DD771A">
        <w:tc>
          <w:tcPr>
            <w:tcW w:w="2462" w:type="dxa"/>
          </w:tcPr>
          <w:p w14:paraId="734FA6FC" w14:textId="77777777" w:rsidR="00DD771A" w:rsidRDefault="00DD771A" w:rsidP="00F974F6">
            <w:pPr>
              <w:spacing w:before="120" w:after="120"/>
              <w:rPr>
                <w:rFonts w:ascii="Arial" w:hAnsi="Arial" w:cs="Arial"/>
                <w:b/>
              </w:rPr>
            </w:pPr>
            <w:r>
              <w:rPr>
                <w:rFonts w:ascii="Arial" w:hAnsi="Arial" w:cs="Arial"/>
                <w:b/>
              </w:rPr>
              <w:t>Employer</w:t>
            </w:r>
          </w:p>
        </w:tc>
        <w:tc>
          <w:tcPr>
            <w:tcW w:w="3487" w:type="dxa"/>
            <w:gridSpan w:val="2"/>
          </w:tcPr>
          <w:p w14:paraId="51C5F9EC" w14:textId="662F672C" w:rsidR="00DD771A" w:rsidRDefault="00DD771A" w:rsidP="00F974F6">
            <w:pPr>
              <w:spacing w:before="120" w:after="120"/>
              <w:rPr>
                <w:rFonts w:ascii="Arial" w:hAnsi="Arial" w:cs="Arial"/>
              </w:rPr>
            </w:pPr>
          </w:p>
        </w:tc>
        <w:tc>
          <w:tcPr>
            <w:tcW w:w="1134" w:type="dxa"/>
          </w:tcPr>
          <w:p w14:paraId="4E14133D" w14:textId="77777777" w:rsidR="00DD771A" w:rsidRDefault="00DD771A" w:rsidP="00F974F6">
            <w:pPr>
              <w:spacing w:before="120" w:after="120"/>
              <w:rPr>
                <w:rFonts w:ascii="Arial" w:hAnsi="Arial" w:cs="Arial"/>
              </w:rPr>
            </w:pPr>
            <w:r>
              <w:rPr>
                <w:rFonts w:ascii="Arial" w:hAnsi="Arial" w:cs="Arial"/>
                <w:b/>
              </w:rPr>
              <w:t>Tel</w:t>
            </w:r>
          </w:p>
        </w:tc>
        <w:tc>
          <w:tcPr>
            <w:tcW w:w="2267" w:type="dxa"/>
            <w:gridSpan w:val="2"/>
          </w:tcPr>
          <w:p w14:paraId="483E9343" w14:textId="04ABCE40" w:rsidR="00DD771A" w:rsidRDefault="00DD771A" w:rsidP="00F974F6">
            <w:pPr>
              <w:spacing w:before="120" w:after="120"/>
              <w:rPr>
                <w:rFonts w:ascii="Arial" w:hAnsi="Arial" w:cs="Arial"/>
              </w:rPr>
            </w:pPr>
          </w:p>
        </w:tc>
      </w:tr>
      <w:tr w:rsidR="00364DBF" w14:paraId="5C497126" w14:textId="77777777" w:rsidTr="00DD771A">
        <w:tc>
          <w:tcPr>
            <w:tcW w:w="2462" w:type="dxa"/>
          </w:tcPr>
          <w:p w14:paraId="73ADD54F" w14:textId="77777777" w:rsidR="00364DBF" w:rsidRDefault="00364DBF" w:rsidP="00F974F6">
            <w:pPr>
              <w:rPr>
                <w:rFonts w:ascii="Arial" w:hAnsi="Arial" w:cs="Arial"/>
              </w:rPr>
            </w:pPr>
            <w:r>
              <w:rPr>
                <w:rFonts w:ascii="Arial" w:hAnsi="Arial" w:cs="Arial"/>
                <w:b/>
              </w:rPr>
              <w:t>Address</w:t>
            </w:r>
          </w:p>
        </w:tc>
        <w:tc>
          <w:tcPr>
            <w:tcW w:w="6888" w:type="dxa"/>
            <w:gridSpan w:val="5"/>
          </w:tcPr>
          <w:p w14:paraId="6EDD1EDF" w14:textId="73DDEFCF" w:rsidR="00364DBF" w:rsidRDefault="00364DBF" w:rsidP="00F974F6">
            <w:pPr>
              <w:rPr>
                <w:rFonts w:ascii="Arial" w:hAnsi="Arial" w:cs="Arial"/>
              </w:rPr>
            </w:pPr>
          </w:p>
          <w:p w14:paraId="33F655DC" w14:textId="77777777" w:rsidR="00364DBF" w:rsidRDefault="00364DBF" w:rsidP="00F974F6">
            <w:pPr>
              <w:rPr>
                <w:rFonts w:ascii="Arial" w:hAnsi="Arial" w:cs="Arial"/>
              </w:rPr>
            </w:pPr>
          </w:p>
          <w:p w14:paraId="63E5FF67" w14:textId="77777777" w:rsidR="00DD771A" w:rsidRDefault="00DD771A" w:rsidP="00F974F6">
            <w:pPr>
              <w:rPr>
                <w:rFonts w:ascii="Arial" w:hAnsi="Arial" w:cs="Arial"/>
              </w:rPr>
            </w:pPr>
          </w:p>
          <w:p w14:paraId="2547CEEF" w14:textId="77777777" w:rsidR="00DD771A" w:rsidRDefault="00DD771A" w:rsidP="00F974F6">
            <w:pPr>
              <w:rPr>
                <w:rFonts w:ascii="Arial" w:hAnsi="Arial" w:cs="Arial"/>
              </w:rPr>
            </w:pPr>
          </w:p>
          <w:p w14:paraId="4DACFF5C" w14:textId="77777777" w:rsidR="00DD771A" w:rsidRDefault="00DD771A" w:rsidP="00F974F6">
            <w:pPr>
              <w:rPr>
                <w:rFonts w:ascii="Arial" w:hAnsi="Arial" w:cs="Arial"/>
              </w:rPr>
            </w:pPr>
          </w:p>
          <w:p w14:paraId="5E0D4A03" w14:textId="77777777" w:rsidR="00DD771A" w:rsidRDefault="00DD771A" w:rsidP="00F974F6">
            <w:pPr>
              <w:rPr>
                <w:rFonts w:ascii="Arial" w:hAnsi="Arial" w:cs="Arial"/>
              </w:rPr>
            </w:pPr>
          </w:p>
          <w:p w14:paraId="0C48B4B6" w14:textId="77777777" w:rsidR="00364DBF" w:rsidRDefault="00364DBF" w:rsidP="00F974F6">
            <w:pPr>
              <w:rPr>
                <w:rFonts w:ascii="Arial" w:hAnsi="Arial" w:cs="Arial"/>
              </w:rPr>
            </w:pPr>
          </w:p>
        </w:tc>
      </w:tr>
      <w:tr w:rsidR="00364DBF" w14:paraId="15FB9425" w14:textId="77777777" w:rsidTr="00DD771A">
        <w:tc>
          <w:tcPr>
            <w:tcW w:w="2462" w:type="dxa"/>
          </w:tcPr>
          <w:p w14:paraId="0886A024" w14:textId="3B087186" w:rsidR="00364DBF" w:rsidRDefault="00364DBF" w:rsidP="00F974F6">
            <w:pPr>
              <w:rPr>
                <w:rFonts w:ascii="Arial" w:hAnsi="Arial" w:cs="Arial"/>
                <w:b/>
              </w:rPr>
            </w:pPr>
            <w:r>
              <w:rPr>
                <w:rFonts w:ascii="Arial" w:hAnsi="Arial" w:cs="Arial"/>
                <w:b/>
              </w:rPr>
              <w:t>Description of Duties</w:t>
            </w:r>
          </w:p>
        </w:tc>
        <w:tc>
          <w:tcPr>
            <w:tcW w:w="6888" w:type="dxa"/>
            <w:gridSpan w:val="5"/>
          </w:tcPr>
          <w:p w14:paraId="0BB67F37" w14:textId="77777777" w:rsidR="00364DBF" w:rsidRDefault="00364DBF" w:rsidP="00364DBF">
            <w:pPr>
              <w:rPr>
                <w:rFonts w:ascii="Arial" w:hAnsi="Arial" w:cs="Arial"/>
              </w:rPr>
            </w:pPr>
          </w:p>
          <w:p w14:paraId="3A873574" w14:textId="77777777" w:rsidR="00364DBF" w:rsidRDefault="00364DBF" w:rsidP="00364DBF">
            <w:pPr>
              <w:rPr>
                <w:rFonts w:ascii="Arial" w:hAnsi="Arial" w:cs="Arial"/>
              </w:rPr>
            </w:pPr>
          </w:p>
          <w:p w14:paraId="451C6521" w14:textId="77777777" w:rsidR="00364DBF" w:rsidRDefault="00364DBF" w:rsidP="00364DBF">
            <w:pPr>
              <w:rPr>
                <w:rFonts w:ascii="Arial" w:hAnsi="Arial" w:cs="Arial"/>
              </w:rPr>
            </w:pPr>
          </w:p>
          <w:p w14:paraId="3B9EA454" w14:textId="77777777" w:rsidR="007A7C08" w:rsidRDefault="007A7C08" w:rsidP="00364DBF">
            <w:pPr>
              <w:rPr>
                <w:rFonts w:ascii="Arial" w:hAnsi="Arial" w:cs="Arial"/>
              </w:rPr>
            </w:pPr>
          </w:p>
          <w:p w14:paraId="02F45BBF" w14:textId="77777777" w:rsidR="007A7C08" w:rsidRDefault="007A7C08" w:rsidP="00364DBF">
            <w:pPr>
              <w:rPr>
                <w:rFonts w:ascii="Arial" w:hAnsi="Arial" w:cs="Arial"/>
              </w:rPr>
            </w:pPr>
          </w:p>
          <w:p w14:paraId="2951264F" w14:textId="77777777" w:rsidR="00364DBF" w:rsidRDefault="00364DBF" w:rsidP="00364DBF">
            <w:pPr>
              <w:rPr>
                <w:rFonts w:ascii="Arial" w:hAnsi="Arial" w:cs="Arial"/>
              </w:rPr>
            </w:pPr>
          </w:p>
          <w:p w14:paraId="50FE45CE" w14:textId="77777777" w:rsidR="00364DBF" w:rsidRDefault="00364DBF" w:rsidP="00364DBF">
            <w:pPr>
              <w:rPr>
                <w:rFonts w:ascii="Arial" w:hAnsi="Arial" w:cs="Arial"/>
              </w:rPr>
            </w:pPr>
          </w:p>
          <w:p w14:paraId="42DC844C" w14:textId="77777777" w:rsidR="00364DBF" w:rsidRDefault="00364DBF" w:rsidP="00364DBF">
            <w:pPr>
              <w:rPr>
                <w:rFonts w:ascii="Arial" w:hAnsi="Arial" w:cs="Arial"/>
              </w:rPr>
            </w:pPr>
          </w:p>
          <w:p w14:paraId="527572C3" w14:textId="77777777" w:rsidR="00364DBF" w:rsidRDefault="00364DBF" w:rsidP="00364DBF">
            <w:pPr>
              <w:rPr>
                <w:rFonts w:ascii="Arial" w:hAnsi="Arial" w:cs="Arial"/>
              </w:rPr>
            </w:pPr>
          </w:p>
          <w:p w14:paraId="3A8A24BA" w14:textId="77777777" w:rsidR="00364DBF" w:rsidRDefault="00364DBF" w:rsidP="00364DBF">
            <w:pPr>
              <w:rPr>
                <w:rFonts w:ascii="Arial" w:hAnsi="Arial" w:cs="Arial"/>
              </w:rPr>
            </w:pPr>
          </w:p>
          <w:p w14:paraId="52C70E0F" w14:textId="77777777" w:rsidR="00364DBF" w:rsidRDefault="00364DBF" w:rsidP="00364DBF">
            <w:pPr>
              <w:rPr>
                <w:rFonts w:ascii="Arial" w:hAnsi="Arial" w:cs="Arial"/>
              </w:rPr>
            </w:pPr>
          </w:p>
          <w:p w14:paraId="12EFBB4D" w14:textId="77777777" w:rsidR="00364DBF" w:rsidRDefault="00364DBF" w:rsidP="00364DBF">
            <w:pPr>
              <w:rPr>
                <w:rFonts w:ascii="Arial" w:hAnsi="Arial" w:cs="Arial"/>
              </w:rPr>
            </w:pPr>
          </w:p>
          <w:p w14:paraId="6AF59873" w14:textId="77777777" w:rsidR="00364DBF" w:rsidRDefault="00364DBF" w:rsidP="00364DBF">
            <w:pPr>
              <w:rPr>
                <w:rFonts w:ascii="Arial" w:hAnsi="Arial" w:cs="Arial"/>
              </w:rPr>
            </w:pPr>
          </w:p>
          <w:p w14:paraId="22D19A67" w14:textId="77777777" w:rsidR="00364DBF" w:rsidRDefault="00364DBF" w:rsidP="00364DBF">
            <w:pPr>
              <w:rPr>
                <w:rFonts w:ascii="Arial" w:hAnsi="Arial" w:cs="Arial"/>
              </w:rPr>
            </w:pPr>
          </w:p>
          <w:p w14:paraId="3AD4EFAD" w14:textId="77777777" w:rsidR="00364DBF" w:rsidRDefault="00364DBF" w:rsidP="00364DBF">
            <w:pPr>
              <w:rPr>
                <w:rFonts w:ascii="Arial" w:hAnsi="Arial" w:cs="Arial"/>
              </w:rPr>
            </w:pPr>
          </w:p>
        </w:tc>
      </w:tr>
      <w:tr w:rsidR="00364DBF" w14:paraId="4C298D1C" w14:textId="77777777" w:rsidTr="00DD771A">
        <w:trPr>
          <w:trHeight w:val="694"/>
        </w:trPr>
        <w:tc>
          <w:tcPr>
            <w:tcW w:w="2462" w:type="dxa"/>
            <w:vAlign w:val="center"/>
          </w:tcPr>
          <w:p w14:paraId="6F6F102D" w14:textId="77777777" w:rsidR="00364DBF" w:rsidRDefault="00364DBF" w:rsidP="00F974F6">
            <w:pPr>
              <w:rPr>
                <w:rFonts w:ascii="Arial" w:hAnsi="Arial" w:cs="Arial"/>
                <w:b/>
              </w:rPr>
            </w:pPr>
            <w:r>
              <w:rPr>
                <w:rFonts w:ascii="Arial" w:hAnsi="Arial" w:cs="Arial"/>
                <w:b/>
              </w:rPr>
              <w:t>Reason for seeking new employment</w:t>
            </w:r>
          </w:p>
        </w:tc>
        <w:tc>
          <w:tcPr>
            <w:tcW w:w="6888" w:type="dxa"/>
            <w:gridSpan w:val="5"/>
          </w:tcPr>
          <w:p w14:paraId="12CC8C28" w14:textId="05F6CBB1" w:rsidR="00364DBF" w:rsidRDefault="00364DBF" w:rsidP="00F974F6">
            <w:pPr>
              <w:rPr>
                <w:rFonts w:ascii="Arial" w:hAnsi="Arial" w:cs="Arial"/>
              </w:rPr>
            </w:pPr>
            <w:r>
              <w:rPr>
                <w:rFonts w:ascii="Arial" w:hAnsi="Arial" w:cs="Arial"/>
              </w:rPr>
              <w:t xml:space="preserve"> </w:t>
            </w:r>
          </w:p>
        </w:tc>
      </w:tr>
      <w:tr w:rsidR="00364DBF" w14:paraId="281CD3C6" w14:textId="77777777" w:rsidTr="00DD771A">
        <w:tc>
          <w:tcPr>
            <w:tcW w:w="2462" w:type="dxa"/>
          </w:tcPr>
          <w:p w14:paraId="711735F3" w14:textId="77777777" w:rsidR="00364DBF" w:rsidRDefault="00364DBF" w:rsidP="00F974F6">
            <w:pPr>
              <w:spacing w:before="120" w:after="120"/>
              <w:rPr>
                <w:rFonts w:ascii="Arial" w:eastAsia="Arial" w:hAnsi="Arial" w:cs="Arial"/>
              </w:rPr>
            </w:pPr>
            <w:r w:rsidRPr="5F00C403">
              <w:rPr>
                <w:rFonts w:ascii="Arial" w:eastAsia="Arial" w:hAnsi="Arial" w:cs="Arial"/>
                <w:i/>
                <w:iCs/>
              </w:rPr>
              <w:t>If applicable, the date you left</w:t>
            </w:r>
          </w:p>
          <w:p w14:paraId="227D8FC2" w14:textId="77777777" w:rsidR="00364DBF" w:rsidRDefault="00364DBF" w:rsidP="00F974F6">
            <w:pPr>
              <w:spacing w:before="120" w:after="120"/>
              <w:rPr>
                <w:rFonts w:ascii="Arial" w:hAnsi="Arial" w:cs="Arial"/>
                <w:b/>
                <w:bCs/>
                <w:szCs w:val="24"/>
              </w:rPr>
            </w:pPr>
          </w:p>
        </w:tc>
        <w:tc>
          <w:tcPr>
            <w:tcW w:w="6888" w:type="dxa"/>
            <w:gridSpan w:val="5"/>
          </w:tcPr>
          <w:p w14:paraId="4600CF48" w14:textId="77777777" w:rsidR="00364DBF" w:rsidRDefault="00364DBF" w:rsidP="00F974F6">
            <w:pPr>
              <w:spacing w:before="120" w:after="120"/>
              <w:rPr>
                <w:rFonts w:ascii="Arial" w:hAnsi="Arial" w:cs="Arial"/>
              </w:rPr>
            </w:pPr>
          </w:p>
        </w:tc>
      </w:tr>
      <w:tr w:rsidR="00364DBF" w14:paraId="41102E03" w14:textId="77777777" w:rsidTr="00DD771A">
        <w:trPr>
          <w:trHeight w:val="546"/>
        </w:trPr>
        <w:tc>
          <w:tcPr>
            <w:tcW w:w="2462" w:type="dxa"/>
          </w:tcPr>
          <w:p w14:paraId="74F52BDE" w14:textId="77777777" w:rsidR="00364DBF" w:rsidRDefault="00364DBF" w:rsidP="00F974F6">
            <w:pPr>
              <w:rPr>
                <w:rFonts w:ascii="Arial" w:hAnsi="Arial" w:cs="Arial"/>
                <w:b/>
                <w:bCs/>
                <w:szCs w:val="24"/>
              </w:rPr>
            </w:pPr>
            <w:r w:rsidRPr="58343410">
              <w:rPr>
                <w:rFonts w:ascii="Arial" w:hAnsi="Arial" w:cs="Arial"/>
                <w:b/>
                <w:bCs/>
                <w:szCs w:val="24"/>
              </w:rPr>
              <w:t>Notice Period</w:t>
            </w:r>
          </w:p>
        </w:tc>
        <w:tc>
          <w:tcPr>
            <w:tcW w:w="6888" w:type="dxa"/>
            <w:gridSpan w:val="5"/>
          </w:tcPr>
          <w:p w14:paraId="7CA0D4C9" w14:textId="3EEA39B8" w:rsidR="00364DBF" w:rsidRDefault="00364DBF" w:rsidP="00F974F6">
            <w:pPr>
              <w:rPr>
                <w:rFonts w:ascii="Arial" w:hAnsi="Arial" w:cs="Arial"/>
                <w:szCs w:val="24"/>
              </w:rPr>
            </w:pPr>
          </w:p>
        </w:tc>
      </w:tr>
    </w:tbl>
    <w:p w14:paraId="530C923A" w14:textId="77777777" w:rsidR="00364DBF" w:rsidRPr="00364DBF" w:rsidRDefault="00364DBF" w:rsidP="00364DBF">
      <w:pPr>
        <w:rPr>
          <w:sz w:val="32"/>
          <w:szCs w:val="32"/>
        </w:rPr>
      </w:pPr>
    </w:p>
    <w:p w14:paraId="40E3A813" w14:textId="73F61432" w:rsidR="0065512E" w:rsidRPr="007A7C08" w:rsidRDefault="0065512E" w:rsidP="007A7C08">
      <w:pPr>
        <w:rPr>
          <w:sz w:val="24"/>
          <w:szCs w:val="24"/>
        </w:rPr>
      </w:pPr>
    </w:p>
    <w:p w14:paraId="6491C6B9" w14:textId="77777777" w:rsidR="002D4536" w:rsidRDefault="0065512E" w:rsidP="002D4536">
      <w:pPr>
        <w:pStyle w:val="ListParagraph"/>
        <w:numPr>
          <w:ilvl w:val="0"/>
          <w:numId w:val="24"/>
        </w:numPr>
        <w:ind w:left="360"/>
        <w:rPr>
          <w:sz w:val="32"/>
          <w:szCs w:val="32"/>
        </w:rPr>
      </w:pPr>
      <w:r w:rsidRPr="0065512E">
        <w:rPr>
          <w:sz w:val="32"/>
          <w:szCs w:val="32"/>
        </w:rPr>
        <w:lastRenderedPageBreak/>
        <w:t>Previous Employment</w:t>
      </w:r>
    </w:p>
    <w:p w14:paraId="5006A699" w14:textId="77777777" w:rsidR="002D4536" w:rsidRDefault="002D4536" w:rsidP="002D4536">
      <w:pPr>
        <w:pStyle w:val="ListParagraph"/>
        <w:ind w:left="360"/>
        <w:rPr>
          <w:sz w:val="32"/>
          <w:szCs w:val="32"/>
        </w:rPr>
      </w:pPr>
    </w:p>
    <w:p w14:paraId="1C0331F2" w14:textId="47818CE2" w:rsidR="0065512E" w:rsidRPr="002D4536" w:rsidRDefault="0065512E" w:rsidP="002D4536">
      <w:pPr>
        <w:pStyle w:val="ListParagraph"/>
        <w:ind w:left="360"/>
        <w:rPr>
          <w:sz w:val="32"/>
          <w:szCs w:val="32"/>
        </w:rPr>
      </w:pPr>
      <w:r w:rsidRPr="002D4536">
        <w:rPr>
          <w:sz w:val="24"/>
          <w:szCs w:val="24"/>
        </w:rPr>
        <w:t>Please give details of any previous employment:</w:t>
      </w:r>
    </w:p>
    <w:p w14:paraId="75A094B8" w14:textId="1C4A8856" w:rsidR="0065512E" w:rsidRPr="002D4536" w:rsidRDefault="002D4536" w:rsidP="0065512E">
      <w:pPr>
        <w:ind w:left="360"/>
        <w:rPr>
          <w:b/>
          <w:bCs/>
          <w:sz w:val="20"/>
          <w:szCs w:val="20"/>
        </w:rPr>
      </w:pPr>
      <w:r w:rsidRPr="002D4536">
        <w:rPr>
          <w:b/>
          <w:bCs/>
          <w:sz w:val="20"/>
          <w:szCs w:val="20"/>
        </w:rPr>
        <w:t>(</w:t>
      </w:r>
      <w:r w:rsidR="0065512E" w:rsidRPr="002D4536">
        <w:rPr>
          <w:b/>
          <w:bCs/>
          <w:sz w:val="20"/>
          <w:szCs w:val="20"/>
        </w:rPr>
        <w:t>Please include position held, description of duties, reason for leaving and final grade/salary</w:t>
      </w:r>
      <w:r w:rsidRPr="002D4536">
        <w:rPr>
          <w:b/>
          <w:bCs/>
          <w:sz w:val="20"/>
          <w:szCs w:val="20"/>
        </w:rPr>
        <w:t>)</w:t>
      </w:r>
    </w:p>
    <w:p w14:paraId="3088D783" w14:textId="77777777" w:rsidR="0065512E" w:rsidRDefault="0065512E" w:rsidP="0065512E">
      <w:pPr>
        <w:ind w:left="360"/>
        <w:rPr>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93"/>
        <w:gridCol w:w="2552"/>
        <w:gridCol w:w="2551"/>
      </w:tblGrid>
      <w:tr w:rsidR="002D4536" w14:paraId="0A9FE768" w14:textId="77777777" w:rsidTr="002D4536">
        <w:tc>
          <w:tcPr>
            <w:tcW w:w="1838" w:type="dxa"/>
          </w:tcPr>
          <w:p w14:paraId="559C235D" w14:textId="77777777" w:rsidR="002D4536" w:rsidRPr="002D4536" w:rsidRDefault="002D4536" w:rsidP="00F974F6">
            <w:pPr>
              <w:tabs>
                <w:tab w:val="left" w:pos="1418"/>
                <w:tab w:val="left" w:pos="3969"/>
                <w:tab w:val="left" w:pos="6804"/>
                <w:tab w:val="left" w:pos="8222"/>
              </w:tabs>
              <w:spacing w:before="120" w:after="120"/>
              <w:jc w:val="center"/>
              <w:rPr>
                <w:rFonts w:cstheme="minorHAnsi"/>
                <w:b/>
                <w:sz w:val="24"/>
                <w:szCs w:val="24"/>
              </w:rPr>
            </w:pPr>
            <w:r w:rsidRPr="002D4536">
              <w:rPr>
                <w:rFonts w:cstheme="minorHAnsi"/>
                <w:b/>
                <w:sz w:val="24"/>
                <w:szCs w:val="24"/>
              </w:rPr>
              <w:t>Dates of Employment</w:t>
            </w:r>
          </w:p>
        </w:tc>
        <w:tc>
          <w:tcPr>
            <w:tcW w:w="2693" w:type="dxa"/>
          </w:tcPr>
          <w:p w14:paraId="62059899" w14:textId="2A67A95B" w:rsidR="002D4536" w:rsidRPr="002D4536" w:rsidRDefault="002D4536" w:rsidP="00F974F6">
            <w:pPr>
              <w:tabs>
                <w:tab w:val="left" w:pos="1418"/>
                <w:tab w:val="left" w:pos="3969"/>
                <w:tab w:val="left" w:pos="6804"/>
                <w:tab w:val="left" w:pos="8222"/>
              </w:tabs>
              <w:spacing w:before="120" w:after="120"/>
              <w:jc w:val="center"/>
              <w:rPr>
                <w:rFonts w:cstheme="minorHAnsi"/>
                <w:b/>
                <w:sz w:val="24"/>
                <w:szCs w:val="24"/>
              </w:rPr>
            </w:pPr>
            <w:r w:rsidRPr="002D4536">
              <w:rPr>
                <w:rFonts w:cstheme="minorHAnsi"/>
                <w:b/>
                <w:sz w:val="24"/>
                <w:szCs w:val="24"/>
              </w:rPr>
              <w:t>Job Title</w:t>
            </w:r>
          </w:p>
        </w:tc>
        <w:tc>
          <w:tcPr>
            <w:tcW w:w="2552" w:type="dxa"/>
          </w:tcPr>
          <w:p w14:paraId="0BBC226B" w14:textId="77777777" w:rsidR="002D4536" w:rsidRPr="002D4536" w:rsidRDefault="002D4536" w:rsidP="00F974F6">
            <w:pPr>
              <w:tabs>
                <w:tab w:val="left" w:pos="1418"/>
                <w:tab w:val="left" w:pos="3969"/>
                <w:tab w:val="left" w:pos="6804"/>
                <w:tab w:val="left" w:pos="8222"/>
              </w:tabs>
              <w:spacing w:before="120" w:after="120"/>
              <w:jc w:val="center"/>
              <w:rPr>
                <w:rFonts w:cstheme="minorHAnsi"/>
                <w:b/>
                <w:sz w:val="24"/>
                <w:szCs w:val="24"/>
              </w:rPr>
            </w:pPr>
            <w:r w:rsidRPr="002D4536">
              <w:rPr>
                <w:rFonts w:cstheme="minorHAnsi"/>
                <w:b/>
                <w:sz w:val="24"/>
                <w:szCs w:val="24"/>
              </w:rPr>
              <w:t>Name of Employer</w:t>
            </w:r>
          </w:p>
        </w:tc>
        <w:tc>
          <w:tcPr>
            <w:tcW w:w="2551" w:type="dxa"/>
          </w:tcPr>
          <w:p w14:paraId="3009FF9D" w14:textId="77777777" w:rsidR="002D4536" w:rsidRPr="002D4536" w:rsidRDefault="002D4536" w:rsidP="00F974F6">
            <w:pPr>
              <w:tabs>
                <w:tab w:val="left" w:pos="1418"/>
                <w:tab w:val="left" w:pos="3969"/>
                <w:tab w:val="left" w:pos="6804"/>
                <w:tab w:val="left" w:pos="8222"/>
              </w:tabs>
              <w:spacing w:before="120" w:after="120"/>
              <w:jc w:val="center"/>
              <w:rPr>
                <w:rFonts w:cstheme="minorHAnsi"/>
                <w:b/>
                <w:sz w:val="24"/>
                <w:szCs w:val="24"/>
              </w:rPr>
            </w:pPr>
            <w:r w:rsidRPr="002D4536">
              <w:rPr>
                <w:rFonts w:cstheme="minorHAnsi"/>
                <w:b/>
                <w:sz w:val="24"/>
                <w:szCs w:val="24"/>
              </w:rPr>
              <w:t>Reason for Leaving</w:t>
            </w:r>
          </w:p>
        </w:tc>
      </w:tr>
      <w:tr w:rsidR="002D4536" w14:paraId="62944FB5" w14:textId="77777777" w:rsidTr="002D4536">
        <w:trPr>
          <w:trHeight w:val="1689"/>
        </w:trPr>
        <w:tc>
          <w:tcPr>
            <w:tcW w:w="1838" w:type="dxa"/>
          </w:tcPr>
          <w:p w14:paraId="16ED3199" w14:textId="77777777" w:rsidR="002D4536" w:rsidRDefault="002D4536" w:rsidP="00F974F6">
            <w:pPr>
              <w:tabs>
                <w:tab w:val="left" w:pos="1418"/>
                <w:tab w:val="left" w:pos="3969"/>
                <w:tab w:val="left" w:pos="6804"/>
                <w:tab w:val="left" w:pos="8222"/>
              </w:tabs>
              <w:rPr>
                <w:rFonts w:ascii="Arial" w:hAnsi="Arial" w:cs="Arial"/>
                <w:bCs/>
              </w:rPr>
            </w:pPr>
          </w:p>
          <w:p w14:paraId="24946D9C" w14:textId="77777777" w:rsidR="002D4536" w:rsidRDefault="002D4536" w:rsidP="00F974F6">
            <w:pPr>
              <w:tabs>
                <w:tab w:val="left" w:pos="1418"/>
                <w:tab w:val="left" w:pos="3969"/>
                <w:tab w:val="left" w:pos="6804"/>
                <w:tab w:val="left" w:pos="8222"/>
              </w:tabs>
              <w:rPr>
                <w:rFonts w:ascii="Arial" w:hAnsi="Arial" w:cs="Arial"/>
                <w:bCs/>
              </w:rPr>
            </w:pPr>
          </w:p>
          <w:p w14:paraId="01CB7655" w14:textId="77777777" w:rsidR="002D4536" w:rsidRDefault="002D4536" w:rsidP="00F974F6">
            <w:pPr>
              <w:tabs>
                <w:tab w:val="left" w:pos="1418"/>
                <w:tab w:val="left" w:pos="3969"/>
                <w:tab w:val="left" w:pos="6804"/>
                <w:tab w:val="left" w:pos="8222"/>
              </w:tabs>
              <w:rPr>
                <w:rFonts w:ascii="Arial" w:hAnsi="Arial" w:cs="Arial"/>
                <w:bCs/>
              </w:rPr>
            </w:pPr>
          </w:p>
          <w:p w14:paraId="65372F50" w14:textId="77777777" w:rsidR="002D4536" w:rsidRDefault="002D4536" w:rsidP="00F974F6">
            <w:pPr>
              <w:tabs>
                <w:tab w:val="left" w:pos="1418"/>
                <w:tab w:val="left" w:pos="3969"/>
                <w:tab w:val="left" w:pos="6804"/>
                <w:tab w:val="left" w:pos="8222"/>
              </w:tabs>
              <w:rPr>
                <w:rFonts w:ascii="Arial" w:hAnsi="Arial" w:cs="Arial"/>
                <w:bCs/>
              </w:rPr>
            </w:pPr>
          </w:p>
          <w:p w14:paraId="6EB19E87" w14:textId="77777777" w:rsidR="002D4536" w:rsidRDefault="002D4536" w:rsidP="00F974F6">
            <w:pPr>
              <w:tabs>
                <w:tab w:val="left" w:pos="1418"/>
                <w:tab w:val="left" w:pos="3969"/>
                <w:tab w:val="left" w:pos="6804"/>
                <w:tab w:val="left" w:pos="8222"/>
              </w:tabs>
              <w:rPr>
                <w:rFonts w:ascii="Arial" w:hAnsi="Arial" w:cs="Arial"/>
                <w:bCs/>
              </w:rPr>
            </w:pPr>
          </w:p>
          <w:p w14:paraId="528439F1" w14:textId="77777777" w:rsidR="002D4536" w:rsidRDefault="002D4536" w:rsidP="00F974F6">
            <w:pPr>
              <w:tabs>
                <w:tab w:val="left" w:pos="1418"/>
                <w:tab w:val="left" w:pos="3969"/>
                <w:tab w:val="left" w:pos="6804"/>
                <w:tab w:val="left" w:pos="8222"/>
              </w:tabs>
              <w:rPr>
                <w:rFonts w:ascii="Arial" w:hAnsi="Arial" w:cs="Arial"/>
                <w:bCs/>
              </w:rPr>
            </w:pPr>
          </w:p>
          <w:p w14:paraId="3201CCA5" w14:textId="77777777" w:rsidR="002D4536" w:rsidRDefault="002D4536" w:rsidP="00F974F6">
            <w:pPr>
              <w:tabs>
                <w:tab w:val="left" w:pos="1418"/>
                <w:tab w:val="left" w:pos="3969"/>
                <w:tab w:val="left" w:pos="6804"/>
                <w:tab w:val="left" w:pos="8222"/>
              </w:tabs>
              <w:rPr>
                <w:rFonts w:ascii="Arial" w:hAnsi="Arial" w:cs="Arial"/>
                <w:bCs/>
              </w:rPr>
            </w:pPr>
          </w:p>
          <w:p w14:paraId="5460D795" w14:textId="77777777" w:rsidR="002D4536" w:rsidRDefault="002D4536" w:rsidP="00F974F6">
            <w:pPr>
              <w:tabs>
                <w:tab w:val="left" w:pos="1418"/>
                <w:tab w:val="left" w:pos="3969"/>
                <w:tab w:val="left" w:pos="6804"/>
                <w:tab w:val="left" w:pos="8222"/>
              </w:tabs>
              <w:rPr>
                <w:rFonts w:ascii="Arial" w:hAnsi="Arial" w:cs="Arial"/>
                <w:bCs/>
              </w:rPr>
            </w:pPr>
          </w:p>
          <w:p w14:paraId="563D5158" w14:textId="77777777" w:rsidR="002D4536" w:rsidRDefault="002D4536" w:rsidP="00F974F6">
            <w:pPr>
              <w:tabs>
                <w:tab w:val="left" w:pos="1418"/>
                <w:tab w:val="left" w:pos="3969"/>
                <w:tab w:val="left" w:pos="6804"/>
                <w:tab w:val="left" w:pos="8222"/>
              </w:tabs>
              <w:rPr>
                <w:rFonts w:ascii="Arial" w:hAnsi="Arial" w:cs="Arial"/>
                <w:bCs/>
              </w:rPr>
            </w:pPr>
          </w:p>
          <w:p w14:paraId="3C728327" w14:textId="77777777" w:rsidR="002D4536" w:rsidRDefault="002D4536" w:rsidP="00F974F6">
            <w:pPr>
              <w:tabs>
                <w:tab w:val="left" w:pos="1418"/>
                <w:tab w:val="left" w:pos="3969"/>
                <w:tab w:val="left" w:pos="6804"/>
                <w:tab w:val="left" w:pos="8222"/>
              </w:tabs>
              <w:rPr>
                <w:rFonts w:ascii="Arial" w:hAnsi="Arial" w:cs="Arial"/>
                <w:bCs/>
              </w:rPr>
            </w:pPr>
          </w:p>
          <w:p w14:paraId="7673316B" w14:textId="77777777" w:rsidR="002D4536" w:rsidRDefault="002D4536" w:rsidP="00F974F6">
            <w:pPr>
              <w:tabs>
                <w:tab w:val="left" w:pos="1418"/>
                <w:tab w:val="left" w:pos="3969"/>
                <w:tab w:val="left" w:pos="6804"/>
                <w:tab w:val="left" w:pos="8222"/>
              </w:tabs>
              <w:rPr>
                <w:rFonts w:ascii="Arial" w:hAnsi="Arial" w:cs="Arial"/>
                <w:bCs/>
              </w:rPr>
            </w:pPr>
          </w:p>
          <w:p w14:paraId="5EE3C4D2" w14:textId="77777777" w:rsidR="002D4536" w:rsidRDefault="002D4536" w:rsidP="00F974F6">
            <w:pPr>
              <w:tabs>
                <w:tab w:val="left" w:pos="1418"/>
                <w:tab w:val="left" w:pos="3969"/>
                <w:tab w:val="left" w:pos="6804"/>
                <w:tab w:val="left" w:pos="8222"/>
              </w:tabs>
              <w:rPr>
                <w:rFonts w:ascii="Arial" w:hAnsi="Arial" w:cs="Arial"/>
                <w:bCs/>
              </w:rPr>
            </w:pPr>
          </w:p>
          <w:p w14:paraId="77E557D9" w14:textId="77777777" w:rsidR="002D4536" w:rsidRDefault="002D4536" w:rsidP="00F974F6">
            <w:pPr>
              <w:tabs>
                <w:tab w:val="left" w:pos="1418"/>
                <w:tab w:val="left" w:pos="3969"/>
                <w:tab w:val="left" w:pos="6804"/>
                <w:tab w:val="left" w:pos="8222"/>
              </w:tabs>
              <w:rPr>
                <w:rFonts w:ascii="Arial" w:hAnsi="Arial" w:cs="Arial"/>
                <w:bCs/>
              </w:rPr>
            </w:pPr>
          </w:p>
          <w:p w14:paraId="1976ACE2" w14:textId="77777777" w:rsidR="002D4536" w:rsidRDefault="002D4536" w:rsidP="00F974F6">
            <w:pPr>
              <w:tabs>
                <w:tab w:val="left" w:pos="1418"/>
                <w:tab w:val="left" w:pos="3969"/>
                <w:tab w:val="left" w:pos="6804"/>
                <w:tab w:val="left" w:pos="8222"/>
              </w:tabs>
              <w:rPr>
                <w:rFonts w:ascii="Arial" w:hAnsi="Arial" w:cs="Arial"/>
                <w:bCs/>
              </w:rPr>
            </w:pPr>
          </w:p>
          <w:p w14:paraId="572F30BC" w14:textId="77777777" w:rsidR="002D4536" w:rsidRDefault="002D4536" w:rsidP="00F974F6">
            <w:pPr>
              <w:tabs>
                <w:tab w:val="left" w:pos="1418"/>
                <w:tab w:val="left" w:pos="3969"/>
                <w:tab w:val="left" w:pos="6804"/>
                <w:tab w:val="left" w:pos="8222"/>
              </w:tabs>
              <w:rPr>
                <w:rFonts w:ascii="Arial" w:hAnsi="Arial" w:cs="Arial"/>
                <w:bCs/>
              </w:rPr>
            </w:pPr>
          </w:p>
          <w:p w14:paraId="2A6B2D9D" w14:textId="77777777" w:rsidR="002D4536" w:rsidRDefault="002D4536" w:rsidP="00F974F6">
            <w:pPr>
              <w:tabs>
                <w:tab w:val="left" w:pos="1418"/>
                <w:tab w:val="left" w:pos="3969"/>
                <w:tab w:val="left" w:pos="6804"/>
                <w:tab w:val="left" w:pos="8222"/>
              </w:tabs>
              <w:rPr>
                <w:rFonts w:ascii="Arial" w:hAnsi="Arial" w:cs="Arial"/>
                <w:bCs/>
              </w:rPr>
            </w:pPr>
          </w:p>
          <w:p w14:paraId="5B3EC380" w14:textId="77777777" w:rsidR="002D4536" w:rsidRDefault="002D4536" w:rsidP="00F974F6">
            <w:pPr>
              <w:tabs>
                <w:tab w:val="left" w:pos="1418"/>
                <w:tab w:val="left" w:pos="3969"/>
                <w:tab w:val="left" w:pos="6804"/>
                <w:tab w:val="left" w:pos="8222"/>
              </w:tabs>
              <w:rPr>
                <w:rFonts w:ascii="Arial" w:hAnsi="Arial" w:cs="Arial"/>
                <w:bCs/>
              </w:rPr>
            </w:pPr>
          </w:p>
          <w:p w14:paraId="2EA95897" w14:textId="77777777" w:rsidR="002D4536" w:rsidRDefault="002D4536" w:rsidP="00F974F6">
            <w:pPr>
              <w:tabs>
                <w:tab w:val="left" w:pos="1418"/>
                <w:tab w:val="left" w:pos="3969"/>
                <w:tab w:val="left" w:pos="6804"/>
                <w:tab w:val="left" w:pos="8222"/>
              </w:tabs>
              <w:rPr>
                <w:rFonts w:ascii="Arial" w:hAnsi="Arial" w:cs="Arial"/>
                <w:bCs/>
              </w:rPr>
            </w:pPr>
          </w:p>
          <w:p w14:paraId="07D6593A" w14:textId="77777777" w:rsidR="002D4536" w:rsidRDefault="002D4536" w:rsidP="00F974F6">
            <w:pPr>
              <w:tabs>
                <w:tab w:val="left" w:pos="1418"/>
                <w:tab w:val="left" w:pos="3969"/>
                <w:tab w:val="left" w:pos="6804"/>
                <w:tab w:val="left" w:pos="8222"/>
              </w:tabs>
              <w:rPr>
                <w:rFonts w:ascii="Arial" w:hAnsi="Arial" w:cs="Arial"/>
                <w:bCs/>
              </w:rPr>
            </w:pPr>
          </w:p>
          <w:p w14:paraId="6A6A1C6E" w14:textId="77777777" w:rsidR="002D4536" w:rsidRDefault="002D4536" w:rsidP="00F974F6">
            <w:pPr>
              <w:tabs>
                <w:tab w:val="left" w:pos="1418"/>
                <w:tab w:val="left" w:pos="3969"/>
                <w:tab w:val="left" w:pos="6804"/>
                <w:tab w:val="left" w:pos="8222"/>
              </w:tabs>
              <w:rPr>
                <w:rFonts w:ascii="Arial" w:hAnsi="Arial" w:cs="Arial"/>
                <w:bCs/>
              </w:rPr>
            </w:pPr>
          </w:p>
          <w:p w14:paraId="19561129" w14:textId="77777777" w:rsidR="002D4536" w:rsidRDefault="002D4536" w:rsidP="00F974F6">
            <w:pPr>
              <w:tabs>
                <w:tab w:val="left" w:pos="1418"/>
                <w:tab w:val="left" w:pos="3969"/>
                <w:tab w:val="left" w:pos="6804"/>
                <w:tab w:val="left" w:pos="8222"/>
              </w:tabs>
              <w:rPr>
                <w:rFonts w:ascii="Arial" w:hAnsi="Arial" w:cs="Arial"/>
                <w:bCs/>
              </w:rPr>
            </w:pPr>
          </w:p>
          <w:p w14:paraId="5F512F13" w14:textId="77777777" w:rsidR="002D4536" w:rsidRDefault="002D4536" w:rsidP="00F974F6">
            <w:pPr>
              <w:tabs>
                <w:tab w:val="left" w:pos="1418"/>
                <w:tab w:val="left" w:pos="3969"/>
                <w:tab w:val="left" w:pos="6804"/>
                <w:tab w:val="left" w:pos="8222"/>
              </w:tabs>
              <w:rPr>
                <w:rFonts w:ascii="Arial" w:hAnsi="Arial" w:cs="Arial"/>
                <w:bCs/>
              </w:rPr>
            </w:pPr>
          </w:p>
          <w:p w14:paraId="1BE219E3" w14:textId="77777777" w:rsidR="002D4536" w:rsidRDefault="002D4536" w:rsidP="00F974F6">
            <w:pPr>
              <w:tabs>
                <w:tab w:val="left" w:pos="1418"/>
                <w:tab w:val="left" w:pos="3969"/>
                <w:tab w:val="left" w:pos="6804"/>
                <w:tab w:val="left" w:pos="8222"/>
              </w:tabs>
              <w:rPr>
                <w:rFonts w:ascii="Arial" w:hAnsi="Arial" w:cs="Arial"/>
                <w:bCs/>
              </w:rPr>
            </w:pPr>
          </w:p>
          <w:p w14:paraId="6516EB26" w14:textId="77777777" w:rsidR="002D4536" w:rsidRDefault="002D4536" w:rsidP="00F974F6">
            <w:pPr>
              <w:tabs>
                <w:tab w:val="left" w:pos="1418"/>
                <w:tab w:val="left" w:pos="3969"/>
                <w:tab w:val="left" w:pos="6804"/>
                <w:tab w:val="left" w:pos="8222"/>
              </w:tabs>
              <w:rPr>
                <w:rFonts w:ascii="Arial" w:hAnsi="Arial" w:cs="Arial"/>
                <w:bCs/>
              </w:rPr>
            </w:pPr>
          </w:p>
          <w:p w14:paraId="53013698" w14:textId="77777777" w:rsidR="002D4536" w:rsidRDefault="002D4536" w:rsidP="00F974F6">
            <w:pPr>
              <w:tabs>
                <w:tab w:val="left" w:pos="1418"/>
                <w:tab w:val="left" w:pos="3969"/>
                <w:tab w:val="left" w:pos="6804"/>
                <w:tab w:val="left" w:pos="8222"/>
              </w:tabs>
              <w:rPr>
                <w:rFonts w:ascii="Arial" w:hAnsi="Arial" w:cs="Arial"/>
                <w:bCs/>
              </w:rPr>
            </w:pPr>
          </w:p>
          <w:p w14:paraId="1AF47CEB" w14:textId="77777777" w:rsidR="002D4536" w:rsidRDefault="002D4536" w:rsidP="00F974F6">
            <w:pPr>
              <w:tabs>
                <w:tab w:val="left" w:pos="1418"/>
                <w:tab w:val="left" w:pos="3969"/>
                <w:tab w:val="left" w:pos="6804"/>
                <w:tab w:val="left" w:pos="8222"/>
              </w:tabs>
              <w:rPr>
                <w:rFonts w:ascii="Arial" w:hAnsi="Arial" w:cs="Arial"/>
                <w:bCs/>
              </w:rPr>
            </w:pPr>
          </w:p>
          <w:p w14:paraId="4787A0D9" w14:textId="77777777" w:rsidR="002D4536" w:rsidRDefault="002D4536" w:rsidP="00F974F6">
            <w:pPr>
              <w:tabs>
                <w:tab w:val="left" w:pos="1418"/>
                <w:tab w:val="left" w:pos="3969"/>
                <w:tab w:val="left" w:pos="6804"/>
                <w:tab w:val="left" w:pos="8222"/>
              </w:tabs>
              <w:rPr>
                <w:rFonts w:ascii="Arial" w:hAnsi="Arial" w:cs="Arial"/>
                <w:bCs/>
              </w:rPr>
            </w:pPr>
          </w:p>
          <w:p w14:paraId="5F3E34A8" w14:textId="77777777" w:rsidR="002D4536" w:rsidRDefault="002D4536" w:rsidP="00F974F6">
            <w:pPr>
              <w:tabs>
                <w:tab w:val="left" w:pos="1418"/>
                <w:tab w:val="left" w:pos="3969"/>
                <w:tab w:val="left" w:pos="6804"/>
                <w:tab w:val="left" w:pos="8222"/>
              </w:tabs>
              <w:rPr>
                <w:rFonts w:ascii="Arial" w:hAnsi="Arial" w:cs="Arial"/>
                <w:bCs/>
              </w:rPr>
            </w:pPr>
          </w:p>
          <w:p w14:paraId="210591AE" w14:textId="77777777" w:rsidR="002D4536" w:rsidRDefault="002D4536" w:rsidP="00F974F6">
            <w:pPr>
              <w:tabs>
                <w:tab w:val="left" w:pos="1418"/>
                <w:tab w:val="left" w:pos="3969"/>
                <w:tab w:val="left" w:pos="6804"/>
                <w:tab w:val="left" w:pos="8222"/>
              </w:tabs>
              <w:rPr>
                <w:rFonts w:ascii="Arial" w:hAnsi="Arial" w:cs="Arial"/>
                <w:bCs/>
              </w:rPr>
            </w:pPr>
          </w:p>
          <w:p w14:paraId="758DD042" w14:textId="77777777" w:rsidR="002D4536" w:rsidRDefault="002D4536" w:rsidP="00F974F6">
            <w:pPr>
              <w:tabs>
                <w:tab w:val="left" w:pos="1418"/>
                <w:tab w:val="left" w:pos="3969"/>
                <w:tab w:val="left" w:pos="6804"/>
                <w:tab w:val="left" w:pos="8222"/>
              </w:tabs>
              <w:rPr>
                <w:rFonts w:ascii="Arial" w:hAnsi="Arial" w:cs="Arial"/>
                <w:bCs/>
              </w:rPr>
            </w:pPr>
          </w:p>
          <w:p w14:paraId="04227D1F" w14:textId="77777777" w:rsidR="002D4536" w:rsidRDefault="002D4536" w:rsidP="00F974F6">
            <w:pPr>
              <w:tabs>
                <w:tab w:val="left" w:pos="1418"/>
                <w:tab w:val="left" w:pos="3969"/>
                <w:tab w:val="left" w:pos="6804"/>
                <w:tab w:val="left" w:pos="8222"/>
              </w:tabs>
              <w:rPr>
                <w:rFonts w:ascii="Arial" w:hAnsi="Arial" w:cs="Arial"/>
                <w:bCs/>
              </w:rPr>
            </w:pPr>
          </w:p>
          <w:p w14:paraId="7BA6E40B" w14:textId="77777777" w:rsidR="002D4536" w:rsidRDefault="002D4536" w:rsidP="00F974F6">
            <w:pPr>
              <w:tabs>
                <w:tab w:val="left" w:pos="1418"/>
                <w:tab w:val="left" w:pos="3969"/>
                <w:tab w:val="left" w:pos="6804"/>
                <w:tab w:val="left" w:pos="8222"/>
              </w:tabs>
              <w:rPr>
                <w:rFonts w:ascii="Arial" w:hAnsi="Arial" w:cs="Arial"/>
                <w:bCs/>
              </w:rPr>
            </w:pPr>
          </w:p>
          <w:p w14:paraId="05CF180A" w14:textId="77777777" w:rsidR="002D4536" w:rsidRDefault="002D4536" w:rsidP="00F974F6">
            <w:pPr>
              <w:tabs>
                <w:tab w:val="left" w:pos="1418"/>
                <w:tab w:val="left" w:pos="3969"/>
                <w:tab w:val="left" w:pos="6804"/>
                <w:tab w:val="left" w:pos="8222"/>
              </w:tabs>
              <w:rPr>
                <w:rFonts w:ascii="Arial" w:hAnsi="Arial" w:cs="Arial"/>
                <w:bCs/>
              </w:rPr>
            </w:pPr>
          </w:p>
          <w:p w14:paraId="64969FF1" w14:textId="77777777" w:rsidR="002D4536" w:rsidRDefault="002D4536" w:rsidP="00F974F6">
            <w:pPr>
              <w:tabs>
                <w:tab w:val="left" w:pos="1418"/>
                <w:tab w:val="left" w:pos="3969"/>
                <w:tab w:val="left" w:pos="6804"/>
                <w:tab w:val="left" w:pos="8222"/>
              </w:tabs>
              <w:rPr>
                <w:rFonts w:ascii="Arial" w:hAnsi="Arial" w:cs="Arial"/>
                <w:bCs/>
              </w:rPr>
            </w:pPr>
          </w:p>
          <w:p w14:paraId="10211566" w14:textId="77777777" w:rsidR="002D4536" w:rsidRDefault="002D4536" w:rsidP="00F974F6">
            <w:pPr>
              <w:tabs>
                <w:tab w:val="left" w:pos="1418"/>
                <w:tab w:val="left" w:pos="3969"/>
                <w:tab w:val="left" w:pos="6804"/>
                <w:tab w:val="left" w:pos="8222"/>
              </w:tabs>
              <w:rPr>
                <w:rFonts w:ascii="Arial" w:hAnsi="Arial" w:cs="Arial"/>
                <w:bCs/>
              </w:rPr>
            </w:pPr>
          </w:p>
          <w:p w14:paraId="5E36BBAE" w14:textId="77777777" w:rsidR="002D4536" w:rsidRDefault="002D4536" w:rsidP="00F974F6">
            <w:pPr>
              <w:tabs>
                <w:tab w:val="left" w:pos="1418"/>
                <w:tab w:val="left" w:pos="3969"/>
                <w:tab w:val="left" w:pos="6804"/>
                <w:tab w:val="left" w:pos="8222"/>
              </w:tabs>
              <w:rPr>
                <w:rFonts w:ascii="Arial" w:hAnsi="Arial" w:cs="Arial"/>
                <w:bCs/>
              </w:rPr>
            </w:pPr>
          </w:p>
          <w:p w14:paraId="6D3DC7E5" w14:textId="77777777" w:rsidR="002D4536" w:rsidRDefault="002D4536" w:rsidP="00F974F6">
            <w:pPr>
              <w:tabs>
                <w:tab w:val="left" w:pos="1418"/>
                <w:tab w:val="left" w:pos="3969"/>
                <w:tab w:val="left" w:pos="6804"/>
                <w:tab w:val="left" w:pos="8222"/>
              </w:tabs>
              <w:rPr>
                <w:rFonts w:ascii="Arial" w:hAnsi="Arial" w:cs="Arial"/>
                <w:bCs/>
              </w:rPr>
            </w:pPr>
          </w:p>
        </w:tc>
        <w:tc>
          <w:tcPr>
            <w:tcW w:w="2693" w:type="dxa"/>
          </w:tcPr>
          <w:p w14:paraId="2FEA97C0" w14:textId="77777777" w:rsidR="002D4536" w:rsidRDefault="002D4536" w:rsidP="00F974F6">
            <w:pPr>
              <w:tabs>
                <w:tab w:val="left" w:pos="1418"/>
                <w:tab w:val="left" w:pos="3969"/>
                <w:tab w:val="left" w:pos="6804"/>
                <w:tab w:val="left" w:pos="8222"/>
              </w:tabs>
              <w:rPr>
                <w:rFonts w:ascii="Arial" w:hAnsi="Arial" w:cs="Arial"/>
                <w:bCs/>
              </w:rPr>
            </w:pPr>
            <w:r>
              <w:rPr>
                <w:rFonts w:ascii="Arial" w:hAnsi="Arial" w:cs="Arial"/>
                <w:bCs/>
              </w:rPr>
              <w:t xml:space="preserve"> </w:t>
            </w:r>
          </w:p>
          <w:p w14:paraId="1E2EFF8F" w14:textId="77777777" w:rsidR="002D4536" w:rsidRDefault="002D4536" w:rsidP="00F974F6">
            <w:pPr>
              <w:tabs>
                <w:tab w:val="left" w:pos="1418"/>
                <w:tab w:val="left" w:pos="3969"/>
                <w:tab w:val="left" w:pos="6804"/>
                <w:tab w:val="left" w:pos="8222"/>
              </w:tabs>
              <w:rPr>
                <w:rFonts w:ascii="Arial" w:hAnsi="Arial" w:cs="Arial"/>
                <w:bCs/>
              </w:rPr>
            </w:pPr>
          </w:p>
          <w:p w14:paraId="30191E2C" w14:textId="77777777" w:rsidR="002D4536" w:rsidRDefault="002D4536" w:rsidP="00F974F6">
            <w:pPr>
              <w:tabs>
                <w:tab w:val="left" w:pos="1418"/>
                <w:tab w:val="left" w:pos="3969"/>
                <w:tab w:val="left" w:pos="6804"/>
                <w:tab w:val="left" w:pos="8222"/>
              </w:tabs>
              <w:rPr>
                <w:rFonts w:ascii="Arial" w:hAnsi="Arial" w:cs="Arial"/>
                <w:bCs/>
              </w:rPr>
            </w:pPr>
          </w:p>
          <w:p w14:paraId="03D5B75B" w14:textId="77777777" w:rsidR="002D4536" w:rsidRDefault="002D4536" w:rsidP="00F974F6">
            <w:pPr>
              <w:tabs>
                <w:tab w:val="left" w:pos="1418"/>
                <w:tab w:val="left" w:pos="3969"/>
                <w:tab w:val="left" w:pos="6804"/>
                <w:tab w:val="left" w:pos="8222"/>
              </w:tabs>
              <w:rPr>
                <w:rFonts w:ascii="Arial" w:hAnsi="Arial" w:cs="Arial"/>
                <w:bCs/>
              </w:rPr>
            </w:pPr>
          </w:p>
          <w:p w14:paraId="303EA7DE" w14:textId="77777777" w:rsidR="002D4536" w:rsidRDefault="002D4536" w:rsidP="00F974F6">
            <w:pPr>
              <w:tabs>
                <w:tab w:val="left" w:pos="1418"/>
                <w:tab w:val="left" w:pos="3969"/>
                <w:tab w:val="left" w:pos="6804"/>
                <w:tab w:val="left" w:pos="8222"/>
              </w:tabs>
              <w:rPr>
                <w:rFonts w:ascii="Arial" w:hAnsi="Arial" w:cs="Arial"/>
                <w:bCs/>
              </w:rPr>
            </w:pPr>
          </w:p>
          <w:p w14:paraId="0A0AE90D" w14:textId="77777777" w:rsidR="002D4536" w:rsidRDefault="002D4536" w:rsidP="00F974F6">
            <w:pPr>
              <w:tabs>
                <w:tab w:val="left" w:pos="1418"/>
                <w:tab w:val="left" w:pos="3969"/>
                <w:tab w:val="left" w:pos="6804"/>
                <w:tab w:val="left" w:pos="8222"/>
              </w:tabs>
              <w:rPr>
                <w:rFonts w:ascii="Arial" w:hAnsi="Arial" w:cs="Arial"/>
                <w:bCs/>
              </w:rPr>
            </w:pPr>
          </w:p>
          <w:p w14:paraId="61958CBC" w14:textId="77777777" w:rsidR="002D4536" w:rsidRDefault="002D4536" w:rsidP="00F974F6">
            <w:pPr>
              <w:tabs>
                <w:tab w:val="left" w:pos="1418"/>
                <w:tab w:val="left" w:pos="3969"/>
                <w:tab w:val="left" w:pos="6804"/>
                <w:tab w:val="left" w:pos="8222"/>
              </w:tabs>
              <w:rPr>
                <w:rFonts w:ascii="Arial" w:hAnsi="Arial" w:cs="Arial"/>
                <w:bCs/>
              </w:rPr>
            </w:pPr>
          </w:p>
          <w:p w14:paraId="0DBD86B2" w14:textId="77777777" w:rsidR="002D4536" w:rsidRDefault="002D4536" w:rsidP="00F974F6">
            <w:pPr>
              <w:tabs>
                <w:tab w:val="left" w:pos="1418"/>
                <w:tab w:val="left" w:pos="3969"/>
                <w:tab w:val="left" w:pos="6804"/>
                <w:tab w:val="left" w:pos="8222"/>
              </w:tabs>
              <w:rPr>
                <w:rFonts w:ascii="Arial" w:hAnsi="Arial" w:cs="Arial"/>
                <w:bCs/>
              </w:rPr>
            </w:pPr>
          </w:p>
          <w:p w14:paraId="02507640" w14:textId="77777777" w:rsidR="002D4536" w:rsidRDefault="002D4536" w:rsidP="00F974F6">
            <w:pPr>
              <w:tabs>
                <w:tab w:val="left" w:pos="1418"/>
                <w:tab w:val="left" w:pos="3969"/>
                <w:tab w:val="left" w:pos="6804"/>
                <w:tab w:val="left" w:pos="8222"/>
              </w:tabs>
              <w:rPr>
                <w:rFonts w:ascii="Arial" w:hAnsi="Arial" w:cs="Arial"/>
                <w:bCs/>
              </w:rPr>
            </w:pPr>
          </w:p>
          <w:p w14:paraId="053D2597" w14:textId="77777777" w:rsidR="002D4536" w:rsidRDefault="002D4536" w:rsidP="00F974F6">
            <w:pPr>
              <w:tabs>
                <w:tab w:val="left" w:pos="1418"/>
                <w:tab w:val="left" w:pos="3969"/>
                <w:tab w:val="left" w:pos="6804"/>
                <w:tab w:val="left" w:pos="8222"/>
              </w:tabs>
              <w:rPr>
                <w:rFonts w:ascii="Arial" w:hAnsi="Arial" w:cs="Arial"/>
                <w:bCs/>
              </w:rPr>
            </w:pPr>
          </w:p>
          <w:p w14:paraId="13386E5A" w14:textId="77777777" w:rsidR="002D4536" w:rsidRDefault="002D4536" w:rsidP="00F974F6">
            <w:pPr>
              <w:tabs>
                <w:tab w:val="left" w:pos="1418"/>
                <w:tab w:val="left" w:pos="3969"/>
                <w:tab w:val="left" w:pos="6804"/>
                <w:tab w:val="left" w:pos="8222"/>
              </w:tabs>
              <w:rPr>
                <w:rFonts w:ascii="Arial" w:hAnsi="Arial" w:cs="Arial"/>
                <w:bCs/>
              </w:rPr>
            </w:pPr>
          </w:p>
          <w:p w14:paraId="2D43293B" w14:textId="77777777" w:rsidR="002D4536" w:rsidRDefault="002D4536" w:rsidP="00F974F6">
            <w:pPr>
              <w:tabs>
                <w:tab w:val="left" w:pos="1418"/>
                <w:tab w:val="left" w:pos="3969"/>
                <w:tab w:val="left" w:pos="6804"/>
                <w:tab w:val="left" w:pos="8222"/>
              </w:tabs>
              <w:rPr>
                <w:rFonts w:ascii="Arial" w:hAnsi="Arial" w:cs="Arial"/>
                <w:bCs/>
              </w:rPr>
            </w:pPr>
          </w:p>
          <w:p w14:paraId="5CF1B31F" w14:textId="77777777" w:rsidR="002D4536" w:rsidRDefault="002D4536" w:rsidP="00F974F6">
            <w:pPr>
              <w:tabs>
                <w:tab w:val="left" w:pos="1418"/>
                <w:tab w:val="left" w:pos="3969"/>
                <w:tab w:val="left" w:pos="6804"/>
                <w:tab w:val="left" w:pos="8222"/>
              </w:tabs>
              <w:rPr>
                <w:rFonts w:ascii="Arial" w:hAnsi="Arial" w:cs="Arial"/>
                <w:bCs/>
              </w:rPr>
            </w:pPr>
          </w:p>
          <w:p w14:paraId="0479BF5C" w14:textId="77777777" w:rsidR="002D4536" w:rsidRDefault="002D4536" w:rsidP="00F974F6">
            <w:pPr>
              <w:tabs>
                <w:tab w:val="left" w:pos="1418"/>
                <w:tab w:val="left" w:pos="3969"/>
                <w:tab w:val="left" w:pos="6804"/>
                <w:tab w:val="left" w:pos="8222"/>
              </w:tabs>
              <w:rPr>
                <w:rFonts w:ascii="Arial" w:hAnsi="Arial" w:cs="Arial"/>
                <w:bCs/>
              </w:rPr>
            </w:pPr>
          </w:p>
          <w:p w14:paraId="46A2A551" w14:textId="77777777" w:rsidR="002D4536" w:rsidRDefault="002D4536" w:rsidP="00F974F6">
            <w:pPr>
              <w:tabs>
                <w:tab w:val="left" w:pos="1418"/>
                <w:tab w:val="left" w:pos="3969"/>
                <w:tab w:val="left" w:pos="6804"/>
                <w:tab w:val="left" w:pos="8222"/>
              </w:tabs>
              <w:rPr>
                <w:rFonts w:ascii="Arial" w:hAnsi="Arial" w:cs="Arial"/>
                <w:bCs/>
              </w:rPr>
            </w:pPr>
          </w:p>
          <w:p w14:paraId="4C4083C1" w14:textId="77777777" w:rsidR="002D4536" w:rsidRDefault="002D4536" w:rsidP="00F974F6">
            <w:pPr>
              <w:tabs>
                <w:tab w:val="left" w:pos="1418"/>
                <w:tab w:val="left" w:pos="3969"/>
                <w:tab w:val="left" w:pos="6804"/>
                <w:tab w:val="left" w:pos="8222"/>
              </w:tabs>
              <w:rPr>
                <w:rFonts w:ascii="Arial" w:hAnsi="Arial" w:cs="Arial"/>
                <w:bCs/>
              </w:rPr>
            </w:pPr>
          </w:p>
          <w:p w14:paraId="6B837115" w14:textId="77777777" w:rsidR="002D4536" w:rsidRDefault="002D4536" w:rsidP="00F974F6">
            <w:pPr>
              <w:tabs>
                <w:tab w:val="left" w:pos="1418"/>
                <w:tab w:val="left" w:pos="3969"/>
                <w:tab w:val="left" w:pos="6804"/>
                <w:tab w:val="left" w:pos="8222"/>
              </w:tabs>
              <w:rPr>
                <w:rFonts w:ascii="Arial" w:hAnsi="Arial" w:cs="Arial"/>
                <w:bCs/>
              </w:rPr>
            </w:pPr>
          </w:p>
          <w:p w14:paraId="177F7A45" w14:textId="77777777" w:rsidR="002D4536" w:rsidRDefault="002D4536" w:rsidP="00F974F6">
            <w:pPr>
              <w:tabs>
                <w:tab w:val="left" w:pos="1418"/>
                <w:tab w:val="left" w:pos="3969"/>
                <w:tab w:val="left" w:pos="6804"/>
                <w:tab w:val="left" w:pos="8222"/>
              </w:tabs>
              <w:rPr>
                <w:rFonts w:ascii="Arial" w:hAnsi="Arial" w:cs="Arial"/>
                <w:bCs/>
              </w:rPr>
            </w:pPr>
          </w:p>
          <w:p w14:paraId="7489ADA3" w14:textId="77777777" w:rsidR="002D4536" w:rsidRDefault="002D4536" w:rsidP="00F974F6">
            <w:pPr>
              <w:tabs>
                <w:tab w:val="left" w:pos="1418"/>
                <w:tab w:val="left" w:pos="3969"/>
                <w:tab w:val="left" w:pos="6804"/>
                <w:tab w:val="left" w:pos="8222"/>
              </w:tabs>
              <w:rPr>
                <w:rFonts w:ascii="Arial" w:hAnsi="Arial" w:cs="Arial"/>
                <w:bCs/>
              </w:rPr>
            </w:pPr>
          </w:p>
          <w:p w14:paraId="3F05996A" w14:textId="77777777" w:rsidR="002D4536" w:rsidRDefault="002D4536" w:rsidP="00F974F6">
            <w:pPr>
              <w:tabs>
                <w:tab w:val="left" w:pos="1418"/>
                <w:tab w:val="left" w:pos="3969"/>
                <w:tab w:val="left" w:pos="6804"/>
                <w:tab w:val="left" w:pos="8222"/>
              </w:tabs>
              <w:rPr>
                <w:rFonts w:ascii="Arial" w:hAnsi="Arial" w:cs="Arial"/>
                <w:bCs/>
              </w:rPr>
            </w:pPr>
          </w:p>
          <w:p w14:paraId="7976DB69" w14:textId="77777777" w:rsidR="002D4536" w:rsidRDefault="002D4536" w:rsidP="00F974F6">
            <w:pPr>
              <w:tabs>
                <w:tab w:val="left" w:pos="1418"/>
                <w:tab w:val="left" w:pos="3969"/>
                <w:tab w:val="left" w:pos="6804"/>
                <w:tab w:val="left" w:pos="8222"/>
              </w:tabs>
              <w:rPr>
                <w:rFonts w:ascii="Arial" w:hAnsi="Arial" w:cs="Arial"/>
                <w:bCs/>
              </w:rPr>
            </w:pPr>
          </w:p>
          <w:p w14:paraId="3AD54E1E" w14:textId="77777777" w:rsidR="002D4536" w:rsidRDefault="002D4536" w:rsidP="00F974F6">
            <w:pPr>
              <w:tabs>
                <w:tab w:val="left" w:pos="1418"/>
                <w:tab w:val="left" w:pos="3969"/>
                <w:tab w:val="left" w:pos="6804"/>
                <w:tab w:val="left" w:pos="8222"/>
              </w:tabs>
              <w:rPr>
                <w:rFonts w:ascii="Arial" w:hAnsi="Arial" w:cs="Arial"/>
                <w:bCs/>
              </w:rPr>
            </w:pPr>
          </w:p>
          <w:p w14:paraId="60FE012F" w14:textId="77777777" w:rsidR="002D4536" w:rsidRDefault="002D4536" w:rsidP="00F974F6">
            <w:pPr>
              <w:tabs>
                <w:tab w:val="left" w:pos="1418"/>
                <w:tab w:val="left" w:pos="3969"/>
                <w:tab w:val="left" w:pos="6804"/>
                <w:tab w:val="left" w:pos="8222"/>
              </w:tabs>
              <w:rPr>
                <w:rFonts w:ascii="Arial" w:hAnsi="Arial" w:cs="Arial"/>
                <w:bCs/>
              </w:rPr>
            </w:pPr>
          </w:p>
          <w:p w14:paraId="5658B28B" w14:textId="77777777" w:rsidR="002D4536" w:rsidRDefault="002D4536" w:rsidP="00F974F6">
            <w:pPr>
              <w:tabs>
                <w:tab w:val="left" w:pos="1418"/>
                <w:tab w:val="left" w:pos="3969"/>
                <w:tab w:val="left" w:pos="6804"/>
                <w:tab w:val="left" w:pos="8222"/>
              </w:tabs>
              <w:rPr>
                <w:rFonts w:ascii="Arial" w:hAnsi="Arial" w:cs="Arial"/>
                <w:bCs/>
              </w:rPr>
            </w:pPr>
          </w:p>
          <w:p w14:paraId="0E14ABF0" w14:textId="77777777" w:rsidR="002D4536" w:rsidRDefault="002D4536" w:rsidP="00F974F6">
            <w:pPr>
              <w:tabs>
                <w:tab w:val="left" w:pos="1418"/>
                <w:tab w:val="left" w:pos="3969"/>
                <w:tab w:val="left" w:pos="6804"/>
                <w:tab w:val="left" w:pos="8222"/>
              </w:tabs>
              <w:rPr>
                <w:rFonts w:ascii="Arial" w:hAnsi="Arial" w:cs="Arial"/>
                <w:bCs/>
              </w:rPr>
            </w:pPr>
          </w:p>
          <w:p w14:paraId="1DF608FD" w14:textId="77777777" w:rsidR="002D4536" w:rsidRDefault="002D4536" w:rsidP="00F974F6">
            <w:pPr>
              <w:tabs>
                <w:tab w:val="left" w:pos="1418"/>
                <w:tab w:val="left" w:pos="3969"/>
                <w:tab w:val="left" w:pos="6804"/>
                <w:tab w:val="left" w:pos="8222"/>
              </w:tabs>
              <w:rPr>
                <w:rFonts w:ascii="Arial" w:hAnsi="Arial" w:cs="Arial"/>
                <w:bCs/>
              </w:rPr>
            </w:pPr>
          </w:p>
          <w:p w14:paraId="232B89C4" w14:textId="77777777" w:rsidR="002D4536" w:rsidRDefault="002D4536" w:rsidP="00F974F6">
            <w:pPr>
              <w:tabs>
                <w:tab w:val="left" w:pos="1418"/>
                <w:tab w:val="left" w:pos="3969"/>
                <w:tab w:val="left" w:pos="6804"/>
                <w:tab w:val="left" w:pos="8222"/>
              </w:tabs>
              <w:rPr>
                <w:rFonts w:ascii="Arial" w:hAnsi="Arial" w:cs="Arial"/>
                <w:bCs/>
              </w:rPr>
            </w:pPr>
          </w:p>
          <w:p w14:paraId="34154CDB" w14:textId="77777777" w:rsidR="002D4536" w:rsidRDefault="002D4536" w:rsidP="00F974F6">
            <w:pPr>
              <w:tabs>
                <w:tab w:val="left" w:pos="1418"/>
                <w:tab w:val="left" w:pos="3969"/>
                <w:tab w:val="left" w:pos="6804"/>
                <w:tab w:val="left" w:pos="8222"/>
              </w:tabs>
              <w:rPr>
                <w:rFonts w:ascii="Arial" w:hAnsi="Arial" w:cs="Arial"/>
                <w:bCs/>
              </w:rPr>
            </w:pPr>
          </w:p>
          <w:p w14:paraId="12FE3056" w14:textId="77777777" w:rsidR="002D4536" w:rsidRDefault="002D4536" w:rsidP="00F974F6">
            <w:pPr>
              <w:tabs>
                <w:tab w:val="left" w:pos="1418"/>
                <w:tab w:val="left" w:pos="3969"/>
                <w:tab w:val="left" w:pos="6804"/>
                <w:tab w:val="left" w:pos="8222"/>
              </w:tabs>
              <w:rPr>
                <w:rFonts w:ascii="Arial" w:hAnsi="Arial" w:cs="Arial"/>
                <w:bCs/>
              </w:rPr>
            </w:pPr>
          </w:p>
          <w:p w14:paraId="21909FF8" w14:textId="77777777" w:rsidR="002D4536" w:rsidRDefault="002D4536" w:rsidP="00F974F6">
            <w:pPr>
              <w:tabs>
                <w:tab w:val="left" w:pos="1418"/>
                <w:tab w:val="left" w:pos="3969"/>
                <w:tab w:val="left" w:pos="6804"/>
                <w:tab w:val="left" w:pos="8222"/>
              </w:tabs>
              <w:rPr>
                <w:rFonts w:ascii="Arial" w:hAnsi="Arial" w:cs="Arial"/>
                <w:bCs/>
              </w:rPr>
            </w:pPr>
          </w:p>
          <w:p w14:paraId="24E9881C" w14:textId="77777777" w:rsidR="002D4536" w:rsidRDefault="002D4536" w:rsidP="00F974F6">
            <w:pPr>
              <w:tabs>
                <w:tab w:val="left" w:pos="1418"/>
                <w:tab w:val="left" w:pos="3969"/>
                <w:tab w:val="left" w:pos="6804"/>
                <w:tab w:val="left" w:pos="8222"/>
              </w:tabs>
              <w:rPr>
                <w:rFonts w:ascii="Arial" w:hAnsi="Arial" w:cs="Arial"/>
                <w:bCs/>
              </w:rPr>
            </w:pPr>
          </w:p>
          <w:p w14:paraId="50131F14" w14:textId="77777777" w:rsidR="002D4536" w:rsidRDefault="002D4536" w:rsidP="00F974F6">
            <w:pPr>
              <w:tabs>
                <w:tab w:val="left" w:pos="1418"/>
                <w:tab w:val="left" w:pos="3969"/>
                <w:tab w:val="left" w:pos="6804"/>
                <w:tab w:val="left" w:pos="8222"/>
              </w:tabs>
              <w:rPr>
                <w:rFonts w:ascii="Arial" w:hAnsi="Arial" w:cs="Arial"/>
                <w:bCs/>
              </w:rPr>
            </w:pPr>
          </w:p>
          <w:p w14:paraId="688A427F" w14:textId="77777777" w:rsidR="002D4536" w:rsidRDefault="002D4536" w:rsidP="00F974F6">
            <w:pPr>
              <w:tabs>
                <w:tab w:val="left" w:pos="1418"/>
                <w:tab w:val="left" w:pos="3969"/>
                <w:tab w:val="left" w:pos="6804"/>
                <w:tab w:val="left" w:pos="8222"/>
              </w:tabs>
              <w:rPr>
                <w:rFonts w:ascii="Arial" w:hAnsi="Arial" w:cs="Arial"/>
                <w:bCs/>
              </w:rPr>
            </w:pPr>
          </w:p>
          <w:p w14:paraId="1788CB14" w14:textId="77777777" w:rsidR="002D4536" w:rsidRDefault="002D4536" w:rsidP="00F974F6">
            <w:pPr>
              <w:tabs>
                <w:tab w:val="left" w:pos="1418"/>
                <w:tab w:val="left" w:pos="3969"/>
                <w:tab w:val="left" w:pos="6804"/>
                <w:tab w:val="left" w:pos="8222"/>
              </w:tabs>
              <w:rPr>
                <w:rFonts w:ascii="Arial" w:hAnsi="Arial" w:cs="Arial"/>
                <w:bCs/>
              </w:rPr>
            </w:pPr>
          </w:p>
          <w:p w14:paraId="3571EAF3" w14:textId="77777777" w:rsidR="002D4536" w:rsidRDefault="002D4536" w:rsidP="00F974F6">
            <w:pPr>
              <w:tabs>
                <w:tab w:val="left" w:pos="1418"/>
                <w:tab w:val="left" w:pos="3969"/>
                <w:tab w:val="left" w:pos="6804"/>
                <w:tab w:val="left" w:pos="8222"/>
              </w:tabs>
              <w:rPr>
                <w:rFonts w:ascii="Arial" w:hAnsi="Arial" w:cs="Arial"/>
                <w:bCs/>
              </w:rPr>
            </w:pPr>
          </w:p>
          <w:p w14:paraId="71394A77" w14:textId="77777777" w:rsidR="002D4536" w:rsidRDefault="002D4536" w:rsidP="00F974F6">
            <w:pPr>
              <w:tabs>
                <w:tab w:val="left" w:pos="1418"/>
                <w:tab w:val="left" w:pos="3969"/>
                <w:tab w:val="left" w:pos="6804"/>
                <w:tab w:val="left" w:pos="8222"/>
              </w:tabs>
              <w:rPr>
                <w:rFonts w:ascii="Arial" w:hAnsi="Arial" w:cs="Arial"/>
                <w:bCs/>
              </w:rPr>
            </w:pPr>
          </w:p>
          <w:p w14:paraId="6FD3F758" w14:textId="77777777" w:rsidR="002D4536" w:rsidRDefault="002D4536" w:rsidP="00F974F6">
            <w:pPr>
              <w:tabs>
                <w:tab w:val="left" w:pos="1418"/>
                <w:tab w:val="left" w:pos="3969"/>
                <w:tab w:val="left" w:pos="6804"/>
                <w:tab w:val="left" w:pos="8222"/>
              </w:tabs>
              <w:rPr>
                <w:rFonts w:ascii="Arial" w:hAnsi="Arial" w:cs="Arial"/>
                <w:bCs/>
              </w:rPr>
            </w:pPr>
          </w:p>
          <w:p w14:paraId="6AC0E5D4" w14:textId="77777777" w:rsidR="002D4536" w:rsidRDefault="002D4536" w:rsidP="00F974F6">
            <w:pPr>
              <w:tabs>
                <w:tab w:val="left" w:pos="1418"/>
                <w:tab w:val="left" w:pos="3969"/>
                <w:tab w:val="left" w:pos="6804"/>
                <w:tab w:val="left" w:pos="8222"/>
              </w:tabs>
              <w:rPr>
                <w:rFonts w:ascii="Arial" w:hAnsi="Arial" w:cs="Arial"/>
                <w:bCs/>
              </w:rPr>
            </w:pPr>
          </w:p>
          <w:p w14:paraId="346C3BE8" w14:textId="77777777" w:rsidR="002D4536" w:rsidRDefault="002D4536" w:rsidP="00F974F6">
            <w:pPr>
              <w:tabs>
                <w:tab w:val="left" w:pos="1418"/>
                <w:tab w:val="left" w:pos="3969"/>
                <w:tab w:val="left" w:pos="6804"/>
                <w:tab w:val="left" w:pos="8222"/>
              </w:tabs>
              <w:rPr>
                <w:rFonts w:ascii="Arial" w:hAnsi="Arial" w:cs="Arial"/>
                <w:bCs/>
              </w:rPr>
            </w:pPr>
          </w:p>
          <w:p w14:paraId="1FB7AE54" w14:textId="77777777" w:rsidR="002D4536" w:rsidRDefault="002D4536" w:rsidP="00F974F6">
            <w:pPr>
              <w:tabs>
                <w:tab w:val="left" w:pos="1418"/>
                <w:tab w:val="left" w:pos="3969"/>
                <w:tab w:val="left" w:pos="6804"/>
                <w:tab w:val="left" w:pos="8222"/>
              </w:tabs>
              <w:rPr>
                <w:rFonts w:ascii="Arial" w:hAnsi="Arial" w:cs="Arial"/>
                <w:bCs/>
              </w:rPr>
            </w:pPr>
          </w:p>
          <w:p w14:paraId="0A3C158F" w14:textId="77777777" w:rsidR="002D4536" w:rsidRDefault="002D4536" w:rsidP="00F974F6">
            <w:pPr>
              <w:tabs>
                <w:tab w:val="left" w:pos="1418"/>
                <w:tab w:val="left" w:pos="3969"/>
                <w:tab w:val="left" w:pos="6804"/>
                <w:tab w:val="left" w:pos="8222"/>
              </w:tabs>
              <w:rPr>
                <w:rFonts w:ascii="Arial" w:hAnsi="Arial" w:cs="Arial"/>
                <w:bCs/>
              </w:rPr>
            </w:pPr>
          </w:p>
          <w:p w14:paraId="184473B1" w14:textId="77777777" w:rsidR="002D4536" w:rsidRDefault="002D4536" w:rsidP="00F974F6">
            <w:pPr>
              <w:tabs>
                <w:tab w:val="left" w:pos="1418"/>
                <w:tab w:val="left" w:pos="3969"/>
                <w:tab w:val="left" w:pos="6804"/>
                <w:tab w:val="left" w:pos="8222"/>
              </w:tabs>
              <w:rPr>
                <w:rFonts w:ascii="Arial" w:hAnsi="Arial" w:cs="Arial"/>
                <w:bCs/>
              </w:rPr>
            </w:pPr>
          </w:p>
          <w:p w14:paraId="32991505" w14:textId="77777777" w:rsidR="002D4536" w:rsidRDefault="002D4536" w:rsidP="00F974F6">
            <w:pPr>
              <w:tabs>
                <w:tab w:val="left" w:pos="1418"/>
                <w:tab w:val="left" w:pos="3969"/>
                <w:tab w:val="left" w:pos="6804"/>
                <w:tab w:val="left" w:pos="8222"/>
              </w:tabs>
              <w:rPr>
                <w:rFonts w:ascii="Arial" w:hAnsi="Arial" w:cs="Arial"/>
                <w:bCs/>
              </w:rPr>
            </w:pPr>
          </w:p>
          <w:p w14:paraId="5D767117" w14:textId="77777777" w:rsidR="002D4536" w:rsidRDefault="002D4536" w:rsidP="00F974F6">
            <w:pPr>
              <w:tabs>
                <w:tab w:val="left" w:pos="1418"/>
                <w:tab w:val="left" w:pos="3969"/>
                <w:tab w:val="left" w:pos="6804"/>
                <w:tab w:val="left" w:pos="8222"/>
              </w:tabs>
              <w:rPr>
                <w:rFonts w:ascii="Arial" w:hAnsi="Arial" w:cs="Arial"/>
                <w:bCs/>
              </w:rPr>
            </w:pPr>
          </w:p>
          <w:p w14:paraId="7F7CB045" w14:textId="77777777" w:rsidR="002D4536" w:rsidRDefault="002D4536" w:rsidP="00F974F6">
            <w:pPr>
              <w:tabs>
                <w:tab w:val="left" w:pos="1418"/>
                <w:tab w:val="left" w:pos="3969"/>
                <w:tab w:val="left" w:pos="6804"/>
                <w:tab w:val="left" w:pos="8222"/>
              </w:tabs>
              <w:rPr>
                <w:rFonts w:ascii="Arial" w:hAnsi="Arial" w:cs="Arial"/>
                <w:bCs/>
              </w:rPr>
            </w:pPr>
          </w:p>
          <w:p w14:paraId="5FCAD9D1" w14:textId="77777777" w:rsidR="002D4536" w:rsidRDefault="002D4536" w:rsidP="00F974F6">
            <w:pPr>
              <w:tabs>
                <w:tab w:val="left" w:pos="1418"/>
                <w:tab w:val="left" w:pos="3969"/>
                <w:tab w:val="left" w:pos="6804"/>
                <w:tab w:val="left" w:pos="8222"/>
              </w:tabs>
              <w:rPr>
                <w:rFonts w:ascii="Arial" w:hAnsi="Arial" w:cs="Arial"/>
                <w:bCs/>
              </w:rPr>
            </w:pPr>
          </w:p>
          <w:p w14:paraId="684AAE49" w14:textId="77777777" w:rsidR="002D4536" w:rsidRDefault="002D4536" w:rsidP="00F974F6">
            <w:pPr>
              <w:tabs>
                <w:tab w:val="left" w:pos="1418"/>
                <w:tab w:val="left" w:pos="3969"/>
                <w:tab w:val="left" w:pos="6804"/>
                <w:tab w:val="left" w:pos="8222"/>
              </w:tabs>
              <w:rPr>
                <w:rFonts w:ascii="Arial" w:hAnsi="Arial" w:cs="Arial"/>
                <w:bCs/>
              </w:rPr>
            </w:pPr>
          </w:p>
          <w:p w14:paraId="56A7A37C" w14:textId="77777777" w:rsidR="002D4536" w:rsidRDefault="002D4536" w:rsidP="00F974F6">
            <w:pPr>
              <w:tabs>
                <w:tab w:val="left" w:pos="1418"/>
                <w:tab w:val="left" w:pos="3969"/>
                <w:tab w:val="left" w:pos="6804"/>
                <w:tab w:val="left" w:pos="8222"/>
              </w:tabs>
              <w:rPr>
                <w:rFonts w:ascii="Arial" w:hAnsi="Arial" w:cs="Arial"/>
                <w:bCs/>
              </w:rPr>
            </w:pPr>
          </w:p>
          <w:p w14:paraId="08B8D497" w14:textId="77777777" w:rsidR="002D4536" w:rsidRDefault="002D4536" w:rsidP="00F974F6">
            <w:pPr>
              <w:tabs>
                <w:tab w:val="left" w:pos="1418"/>
                <w:tab w:val="left" w:pos="3969"/>
                <w:tab w:val="left" w:pos="6804"/>
                <w:tab w:val="left" w:pos="8222"/>
              </w:tabs>
              <w:rPr>
                <w:rFonts w:ascii="Arial" w:hAnsi="Arial" w:cs="Arial"/>
                <w:bCs/>
              </w:rPr>
            </w:pPr>
          </w:p>
          <w:p w14:paraId="2FFAFBB0" w14:textId="77777777" w:rsidR="002D4536" w:rsidRDefault="002D4536" w:rsidP="00F974F6">
            <w:pPr>
              <w:tabs>
                <w:tab w:val="left" w:pos="1418"/>
                <w:tab w:val="left" w:pos="3969"/>
                <w:tab w:val="left" w:pos="6804"/>
                <w:tab w:val="left" w:pos="8222"/>
              </w:tabs>
              <w:rPr>
                <w:rFonts w:ascii="Arial" w:hAnsi="Arial" w:cs="Arial"/>
                <w:bCs/>
              </w:rPr>
            </w:pPr>
          </w:p>
          <w:p w14:paraId="070AAE4C" w14:textId="77777777" w:rsidR="002D4536" w:rsidRDefault="002D4536" w:rsidP="00F974F6">
            <w:pPr>
              <w:tabs>
                <w:tab w:val="left" w:pos="1418"/>
                <w:tab w:val="left" w:pos="3969"/>
                <w:tab w:val="left" w:pos="6804"/>
                <w:tab w:val="left" w:pos="8222"/>
              </w:tabs>
              <w:rPr>
                <w:rFonts w:ascii="Arial" w:hAnsi="Arial" w:cs="Arial"/>
                <w:bCs/>
              </w:rPr>
            </w:pPr>
          </w:p>
          <w:p w14:paraId="41A01BD6" w14:textId="77777777" w:rsidR="002D4536" w:rsidRDefault="002D4536" w:rsidP="00F974F6">
            <w:pPr>
              <w:tabs>
                <w:tab w:val="left" w:pos="1418"/>
                <w:tab w:val="left" w:pos="3969"/>
                <w:tab w:val="left" w:pos="6804"/>
                <w:tab w:val="left" w:pos="8222"/>
              </w:tabs>
              <w:rPr>
                <w:rFonts w:ascii="Arial" w:hAnsi="Arial" w:cs="Arial"/>
                <w:bCs/>
              </w:rPr>
            </w:pPr>
          </w:p>
          <w:p w14:paraId="069E64EC" w14:textId="77777777" w:rsidR="002D4536" w:rsidRDefault="002D4536" w:rsidP="00F974F6">
            <w:pPr>
              <w:tabs>
                <w:tab w:val="left" w:pos="1418"/>
                <w:tab w:val="left" w:pos="3969"/>
                <w:tab w:val="left" w:pos="6804"/>
                <w:tab w:val="left" w:pos="8222"/>
              </w:tabs>
              <w:rPr>
                <w:rFonts w:ascii="Arial" w:hAnsi="Arial" w:cs="Arial"/>
                <w:bCs/>
              </w:rPr>
            </w:pPr>
          </w:p>
          <w:p w14:paraId="5E02061D" w14:textId="77777777" w:rsidR="002D4536" w:rsidRDefault="002D4536" w:rsidP="00F974F6">
            <w:pPr>
              <w:tabs>
                <w:tab w:val="left" w:pos="1418"/>
                <w:tab w:val="left" w:pos="3969"/>
                <w:tab w:val="left" w:pos="6804"/>
                <w:tab w:val="left" w:pos="8222"/>
              </w:tabs>
              <w:rPr>
                <w:rFonts w:ascii="Arial" w:hAnsi="Arial" w:cs="Arial"/>
                <w:bCs/>
              </w:rPr>
            </w:pPr>
          </w:p>
          <w:p w14:paraId="471E4549" w14:textId="77777777" w:rsidR="002D4536" w:rsidRDefault="002D4536" w:rsidP="00F974F6">
            <w:pPr>
              <w:tabs>
                <w:tab w:val="left" w:pos="1418"/>
                <w:tab w:val="left" w:pos="3969"/>
                <w:tab w:val="left" w:pos="6804"/>
                <w:tab w:val="left" w:pos="8222"/>
              </w:tabs>
              <w:rPr>
                <w:rFonts w:ascii="Arial" w:hAnsi="Arial" w:cs="Arial"/>
                <w:bCs/>
              </w:rPr>
            </w:pPr>
          </w:p>
          <w:p w14:paraId="273C1567" w14:textId="77777777" w:rsidR="002D4536" w:rsidRDefault="002D4536" w:rsidP="00F974F6">
            <w:pPr>
              <w:tabs>
                <w:tab w:val="left" w:pos="1418"/>
                <w:tab w:val="left" w:pos="3969"/>
                <w:tab w:val="left" w:pos="6804"/>
                <w:tab w:val="left" w:pos="8222"/>
              </w:tabs>
              <w:rPr>
                <w:rFonts w:ascii="Arial" w:hAnsi="Arial" w:cs="Arial"/>
                <w:bCs/>
              </w:rPr>
            </w:pPr>
          </w:p>
          <w:p w14:paraId="7AC14494" w14:textId="77777777" w:rsidR="002D4536" w:rsidRDefault="002D4536" w:rsidP="00F974F6">
            <w:pPr>
              <w:tabs>
                <w:tab w:val="left" w:pos="1418"/>
                <w:tab w:val="left" w:pos="3969"/>
                <w:tab w:val="left" w:pos="6804"/>
                <w:tab w:val="left" w:pos="8222"/>
              </w:tabs>
              <w:rPr>
                <w:rFonts w:ascii="Arial" w:hAnsi="Arial" w:cs="Arial"/>
                <w:bCs/>
              </w:rPr>
            </w:pPr>
          </w:p>
          <w:p w14:paraId="7B0D0AAF" w14:textId="77777777" w:rsidR="002D4536" w:rsidRDefault="002D4536" w:rsidP="00F974F6">
            <w:pPr>
              <w:tabs>
                <w:tab w:val="left" w:pos="1418"/>
                <w:tab w:val="left" w:pos="3969"/>
                <w:tab w:val="left" w:pos="6804"/>
                <w:tab w:val="left" w:pos="8222"/>
              </w:tabs>
              <w:rPr>
                <w:rFonts w:ascii="Arial" w:hAnsi="Arial" w:cs="Arial"/>
                <w:bCs/>
              </w:rPr>
            </w:pPr>
          </w:p>
          <w:p w14:paraId="7E769359" w14:textId="77777777" w:rsidR="002D4536" w:rsidRDefault="002D4536" w:rsidP="00F974F6">
            <w:pPr>
              <w:tabs>
                <w:tab w:val="left" w:pos="1418"/>
                <w:tab w:val="left" w:pos="3969"/>
                <w:tab w:val="left" w:pos="6804"/>
                <w:tab w:val="left" w:pos="8222"/>
              </w:tabs>
              <w:rPr>
                <w:rFonts w:ascii="Arial" w:hAnsi="Arial" w:cs="Arial"/>
                <w:bCs/>
              </w:rPr>
            </w:pPr>
          </w:p>
          <w:p w14:paraId="60E00E07" w14:textId="77777777" w:rsidR="002D4536" w:rsidRDefault="002D4536" w:rsidP="00F974F6">
            <w:pPr>
              <w:tabs>
                <w:tab w:val="left" w:pos="1418"/>
                <w:tab w:val="left" w:pos="3969"/>
                <w:tab w:val="left" w:pos="6804"/>
                <w:tab w:val="left" w:pos="8222"/>
              </w:tabs>
              <w:rPr>
                <w:rFonts w:ascii="Arial" w:hAnsi="Arial" w:cs="Arial"/>
                <w:bCs/>
              </w:rPr>
            </w:pPr>
          </w:p>
          <w:p w14:paraId="6D1C9B4B" w14:textId="77777777" w:rsidR="002D4536" w:rsidRDefault="002D4536" w:rsidP="00F974F6">
            <w:pPr>
              <w:tabs>
                <w:tab w:val="left" w:pos="1418"/>
                <w:tab w:val="left" w:pos="3969"/>
                <w:tab w:val="left" w:pos="6804"/>
                <w:tab w:val="left" w:pos="8222"/>
              </w:tabs>
              <w:rPr>
                <w:rFonts w:ascii="Arial" w:hAnsi="Arial" w:cs="Arial"/>
                <w:bCs/>
              </w:rPr>
            </w:pPr>
          </w:p>
          <w:p w14:paraId="7B3245B2" w14:textId="77777777" w:rsidR="002D4536" w:rsidRDefault="002D4536" w:rsidP="00F974F6">
            <w:pPr>
              <w:tabs>
                <w:tab w:val="left" w:pos="1418"/>
                <w:tab w:val="left" w:pos="3969"/>
                <w:tab w:val="left" w:pos="6804"/>
                <w:tab w:val="left" w:pos="8222"/>
              </w:tabs>
              <w:rPr>
                <w:rFonts w:ascii="Arial" w:hAnsi="Arial" w:cs="Arial"/>
                <w:bCs/>
              </w:rPr>
            </w:pPr>
          </w:p>
          <w:p w14:paraId="2DD0C7AC" w14:textId="77777777" w:rsidR="002D4536" w:rsidRDefault="002D4536" w:rsidP="00F974F6">
            <w:pPr>
              <w:tabs>
                <w:tab w:val="left" w:pos="1418"/>
                <w:tab w:val="left" w:pos="3969"/>
                <w:tab w:val="left" w:pos="6804"/>
                <w:tab w:val="left" w:pos="8222"/>
              </w:tabs>
              <w:rPr>
                <w:rFonts w:ascii="Arial" w:hAnsi="Arial" w:cs="Arial"/>
                <w:bCs/>
              </w:rPr>
            </w:pPr>
          </w:p>
          <w:p w14:paraId="48FABDD9" w14:textId="77777777" w:rsidR="002D4536" w:rsidRDefault="002D4536" w:rsidP="00F974F6">
            <w:pPr>
              <w:tabs>
                <w:tab w:val="left" w:pos="1418"/>
                <w:tab w:val="left" w:pos="3969"/>
                <w:tab w:val="left" w:pos="6804"/>
                <w:tab w:val="left" w:pos="8222"/>
              </w:tabs>
              <w:rPr>
                <w:rFonts w:ascii="Arial" w:hAnsi="Arial" w:cs="Arial"/>
                <w:bCs/>
              </w:rPr>
            </w:pPr>
          </w:p>
          <w:p w14:paraId="20F5A85B" w14:textId="77777777" w:rsidR="00324418" w:rsidRDefault="00324418" w:rsidP="00F974F6">
            <w:pPr>
              <w:tabs>
                <w:tab w:val="left" w:pos="1418"/>
                <w:tab w:val="left" w:pos="3969"/>
                <w:tab w:val="left" w:pos="6804"/>
                <w:tab w:val="left" w:pos="8222"/>
              </w:tabs>
              <w:rPr>
                <w:rFonts w:ascii="Arial" w:hAnsi="Arial" w:cs="Arial"/>
                <w:bCs/>
              </w:rPr>
            </w:pPr>
          </w:p>
          <w:p w14:paraId="0877F177" w14:textId="77777777" w:rsidR="00324418" w:rsidRDefault="00324418" w:rsidP="00F974F6">
            <w:pPr>
              <w:tabs>
                <w:tab w:val="left" w:pos="1418"/>
                <w:tab w:val="left" w:pos="3969"/>
                <w:tab w:val="left" w:pos="6804"/>
                <w:tab w:val="left" w:pos="8222"/>
              </w:tabs>
              <w:rPr>
                <w:rFonts w:ascii="Arial" w:hAnsi="Arial" w:cs="Arial"/>
                <w:bCs/>
              </w:rPr>
            </w:pPr>
          </w:p>
          <w:p w14:paraId="0231DF48" w14:textId="77777777" w:rsidR="00324418" w:rsidRDefault="00324418" w:rsidP="00F974F6">
            <w:pPr>
              <w:tabs>
                <w:tab w:val="left" w:pos="1418"/>
                <w:tab w:val="left" w:pos="3969"/>
                <w:tab w:val="left" w:pos="6804"/>
                <w:tab w:val="left" w:pos="8222"/>
              </w:tabs>
              <w:rPr>
                <w:rFonts w:ascii="Arial" w:hAnsi="Arial" w:cs="Arial"/>
                <w:bCs/>
              </w:rPr>
            </w:pPr>
          </w:p>
          <w:p w14:paraId="5A881E37" w14:textId="77777777" w:rsidR="00324418" w:rsidRDefault="00324418" w:rsidP="00F974F6">
            <w:pPr>
              <w:tabs>
                <w:tab w:val="left" w:pos="1418"/>
                <w:tab w:val="left" w:pos="3969"/>
                <w:tab w:val="left" w:pos="6804"/>
                <w:tab w:val="left" w:pos="8222"/>
              </w:tabs>
              <w:rPr>
                <w:rFonts w:ascii="Arial" w:hAnsi="Arial" w:cs="Arial"/>
                <w:bCs/>
              </w:rPr>
            </w:pPr>
          </w:p>
          <w:p w14:paraId="5279B159" w14:textId="77777777" w:rsidR="00324418" w:rsidRDefault="00324418" w:rsidP="00F974F6">
            <w:pPr>
              <w:tabs>
                <w:tab w:val="left" w:pos="1418"/>
                <w:tab w:val="left" w:pos="3969"/>
                <w:tab w:val="left" w:pos="6804"/>
                <w:tab w:val="left" w:pos="8222"/>
              </w:tabs>
              <w:rPr>
                <w:rFonts w:ascii="Arial" w:hAnsi="Arial" w:cs="Arial"/>
                <w:bCs/>
              </w:rPr>
            </w:pPr>
          </w:p>
          <w:p w14:paraId="26F6E0E3" w14:textId="77777777" w:rsidR="002D4536" w:rsidRDefault="002D4536" w:rsidP="00F974F6">
            <w:pPr>
              <w:tabs>
                <w:tab w:val="left" w:pos="1418"/>
                <w:tab w:val="left" w:pos="3969"/>
                <w:tab w:val="left" w:pos="6804"/>
                <w:tab w:val="left" w:pos="8222"/>
              </w:tabs>
              <w:rPr>
                <w:rFonts w:ascii="Arial" w:hAnsi="Arial" w:cs="Arial"/>
                <w:bCs/>
              </w:rPr>
            </w:pPr>
          </w:p>
          <w:p w14:paraId="6888C7B1" w14:textId="77777777" w:rsidR="002D4536" w:rsidRDefault="002D4536" w:rsidP="00F974F6">
            <w:pPr>
              <w:tabs>
                <w:tab w:val="left" w:pos="1418"/>
                <w:tab w:val="left" w:pos="3969"/>
                <w:tab w:val="left" w:pos="6804"/>
                <w:tab w:val="left" w:pos="8222"/>
              </w:tabs>
              <w:rPr>
                <w:rFonts w:ascii="Arial" w:hAnsi="Arial" w:cs="Arial"/>
                <w:bCs/>
              </w:rPr>
            </w:pPr>
          </w:p>
          <w:p w14:paraId="75E99EA2" w14:textId="02931F8B" w:rsidR="002D4536" w:rsidRDefault="002D4536" w:rsidP="00F974F6">
            <w:pPr>
              <w:tabs>
                <w:tab w:val="left" w:pos="1418"/>
                <w:tab w:val="left" w:pos="3969"/>
                <w:tab w:val="left" w:pos="6804"/>
                <w:tab w:val="left" w:pos="8222"/>
              </w:tabs>
              <w:rPr>
                <w:rFonts w:ascii="Arial" w:hAnsi="Arial" w:cs="Arial"/>
                <w:bCs/>
              </w:rPr>
            </w:pPr>
          </w:p>
        </w:tc>
        <w:tc>
          <w:tcPr>
            <w:tcW w:w="2552" w:type="dxa"/>
          </w:tcPr>
          <w:p w14:paraId="6A78B50F" w14:textId="77777777" w:rsidR="002D4536" w:rsidRPr="00CE32DA" w:rsidRDefault="002D4536" w:rsidP="002D4536">
            <w:pPr>
              <w:tabs>
                <w:tab w:val="center" w:pos="1051"/>
                <w:tab w:val="right" w:pos="2103"/>
              </w:tabs>
              <w:bidi/>
              <w:ind w:left="720"/>
              <w:rPr>
                <w:rFonts w:ascii="Arial" w:hAnsi="Arial" w:cs="Arial"/>
              </w:rPr>
            </w:pPr>
          </w:p>
        </w:tc>
        <w:tc>
          <w:tcPr>
            <w:tcW w:w="2551" w:type="dxa"/>
          </w:tcPr>
          <w:p w14:paraId="60A2DA0F" w14:textId="2BA2A8D9" w:rsidR="002D4536" w:rsidRDefault="002D4536" w:rsidP="00F974F6">
            <w:pPr>
              <w:tabs>
                <w:tab w:val="left" w:pos="1418"/>
                <w:tab w:val="left" w:pos="3969"/>
                <w:tab w:val="left" w:pos="6804"/>
                <w:tab w:val="left" w:pos="8222"/>
              </w:tabs>
              <w:rPr>
                <w:rFonts w:ascii="Arial" w:hAnsi="Arial" w:cs="Arial"/>
                <w:bCs/>
              </w:rPr>
            </w:pPr>
          </w:p>
        </w:tc>
      </w:tr>
    </w:tbl>
    <w:p w14:paraId="7554E9D9" w14:textId="77777777" w:rsidR="002D4536" w:rsidRDefault="002D4536" w:rsidP="0065512E">
      <w:pPr>
        <w:ind w:left="360"/>
        <w:rPr>
          <w:sz w:val="18"/>
          <w:szCs w:val="18"/>
        </w:rPr>
      </w:pPr>
    </w:p>
    <w:p w14:paraId="5101E688" w14:textId="77777777" w:rsidR="0065512E" w:rsidRDefault="0065512E" w:rsidP="0065512E">
      <w:pPr>
        <w:ind w:left="360"/>
        <w:rPr>
          <w:sz w:val="18"/>
          <w:szCs w:val="18"/>
        </w:rPr>
      </w:pPr>
    </w:p>
    <w:p w14:paraId="0C30BCA0" w14:textId="77777777" w:rsidR="00324418" w:rsidRPr="00324418" w:rsidRDefault="0065512E" w:rsidP="00324418">
      <w:pPr>
        <w:rPr>
          <w:b/>
          <w:bCs/>
          <w:sz w:val="24"/>
          <w:szCs w:val="24"/>
        </w:rPr>
      </w:pPr>
      <w:r w:rsidRPr="00324418">
        <w:rPr>
          <w:b/>
          <w:bCs/>
          <w:sz w:val="24"/>
          <w:szCs w:val="24"/>
        </w:rPr>
        <w:t>Have you had any material gaps in your employment? If yes, please provide relevant details:</w:t>
      </w:r>
    </w:p>
    <w:p w14:paraId="2CE2DA63" w14:textId="75B753EE" w:rsidR="0065512E" w:rsidRDefault="0065512E" w:rsidP="00324418">
      <w:pPr>
        <w:ind w:left="360"/>
        <w:rPr>
          <w:sz w:val="24"/>
          <w:szCs w:val="24"/>
        </w:rPr>
      </w:pPr>
    </w:p>
    <w:tbl>
      <w:tblPr>
        <w:tblStyle w:val="TableGrid"/>
        <w:tblpPr w:leftFromText="180" w:rightFromText="180" w:vertAnchor="text" w:horzAnchor="margin" w:tblpY="-51"/>
        <w:tblW w:w="0" w:type="auto"/>
        <w:tblLook w:val="04A0" w:firstRow="1" w:lastRow="0" w:firstColumn="1" w:lastColumn="0" w:noHBand="0" w:noVBand="1"/>
      </w:tblPr>
      <w:tblGrid>
        <w:gridCol w:w="8990"/>
      </w:tblGrid>
      <w:tr w:rsidR="00C31AAC" w14:paraId="3B81FD42" w14:textId="77777777" w:rsidTr="00C31AAC">
        <w:tc>
          <w:tcPr>
            <w:tcW w:w="8990" w:type="dxa"/>
          </w:tcPr>
          <w:p w14:paraId="297C9D83" w14:textId="77777777" w:rsidR="00C31AAC" w:rsidRDefault="00C31AAC" w:rsidP="00C31AAC">
            <w:pPr>
              <w:rPr>
                <w:sz w:val="24"/>
                <w:szCs w:val="24"/>
              </w:rPr>
            </w:pPr>
          </w:p>
          <w:p w14:paraId="2CB367E2" w14:textId="77777777" w:rsidR="00C31AAC" w:rsidRDefault="00C31AAC" w:rsidP="00C31AAC">
            <w:pPr>
              <w:rPr>
                <w:sz w:val="24"/>
                <w:szCs w:val="24"/>
              </w:rPr>
            </w:pPr>
          </w:p>
          <w:p w14:paraId="79A512E7" w14:textId="77777777" w:rsidR="00C31AAC" w:rsidRDefault="00C31AAC" w:rsidP="00C31AAC">
            <w:pPr>
              <w:rPr>
                <w:sz w:val="24"/>
                <w:szCs w:val="24"/>
              </w:rPr>
            </w:pPr>
          </w:p>
          <w:p w14:paraId="4CD324E6" w14:textId="77777777" w:rsidR="00C31AAC" w:rsidRDefault="00C31AAC" w:rsidP="00C31AAC">
            <w:pPr>
              <w:rPr>
                <w:sz w:val="24"/>
                <w:szCs w:val="24"/>
              </w:rPr>
            </w:pPr>
          </w:p>
          <w:p w14:paraId="5B3B647E" w14:textId="77777777" w:rsidR="00C31AAC" w:rsidRDefault="00C31AAC" w:rsidP="00C31AAC">
            <w:pPr>
              <w:rPr>
                <w:sz w:val="24"/>
                <w:szCs w:val="24"/>
              </w:rPr>
            </w:pPr>
          </w:p>
          <w:p w14:paraId="108B26EB" w14:textId="77777777" w:rsidR="00C31AAC" w:rsidRDefault="00C31AAC" w:rsidP="00C31AAC">
            <w:pPr>
              <w:rPr>
                <w:sz w:val="24"/>
                <w:szCs w:val="24"/>
              </w:rPr>
            </w:pPr>
          </w:p>
          <w:p w14:paraId="4560C37D" w14:textId="77777777" w:rsidR="00C31AAC" w:rsidRDefault="00C31AAC" w:rsidP="00C31AAC">
            <w:pPr>
              <w:rPr>
                <w:sz w:val="24"/>
                <w:szCs w:val="24"/>
              </w:rPr>
            </w:pPr>
          </w:p>
          <w:p w14:paraId="42B4FB5F" w14:textId="77777777" w:rsidR="00C31AAC" w:rsidRDefault="00C31AAC" w:rsidP="00C31AAC">
            <w:pPr>
              <w:rPr>
                <w:sz w:val="24"/>
                <w:szCs w:val="24"/>
              </w:rPr>
            </w:pPr>
          </w:p>
          <w:p w14:paraId="39CE9430" w14:textId="77777777" w:rsidR="00C31AAC" w:rsidRDefault="00C31AAC" w:rsidP="00C31AAC">
            <w:pPr>
              <w:rPr>
                <w:sz w:val="24"/>
                <w:szCs w:val="24"/>
              </w:rPr>
            </w:pPr>
          </w:p>
          <w:p w14:paraId="2C385C24" w14:textId="77777777" w:rsidR="00C31AAC" w:rsidRDefault="00C31AAC" w:rsidP="00C31AAC">
            <w:pPr>
              <w:rPr>
                <w:sz w:val="24"/>
                <w:szCs w:val="24"/>
              </w:rPr>
            </w:pPr>
          </w:p>
          <w:p w14:paraId="0933A0BB" w14:textId="77777777" w:rsidR="00C31AAC" w:rsidRDefault="00C31AAC" w:rsidP="00C31AAC">
            <w:pPr>
              <w:rPr>
                <w:sz w:val="24"/>
                <w:szCs w:val="24"/>
              </w:rPr>
            </w:pPr>
          </w:p>
          <w:p w14:paraId="1CA9DCA2" w14:textId="77777777" w:rsidR="00C31AAC" w:rsidRDefault="00C31AAC" w:rsidP="00C31AAC">
            <w:pPr>
              <w:rPr>
                <w:sz w:val="24"/>
                <w:szCs w:val="24"/>
              </w:rPr>
            </w:pPr>
          </w:p>
        </w:tc>
      </w:tr>
    </w:tbl>
    <w:p w14:paraId="318A3DED" w14:textId="3EB84F2E" w:rsidR="00157A2F" w:rsidRDefault="0065512E" w:rsidP="00157A2F">
      <w:pPr>
        <w:pStyle w:val="ListParagraph"/>
        <w:numPr>
          <w:ilvl w:val="0"/>
          <w:numId w:val="24"/>
        </w:numPr>
        <w:ind w:left="360"/>
        <w:rPr>
          <w:sz w:val="32"/>
          <w:szCs w:val="32"/>
        </w:rPr>
      </w:pPr>
      <w:r>
        <w:rPr>
          <w:sz w:val="32"/>
          <w:szCs w:val="32"/>
        </w:rPr>
        <w:lastRenderedPageBreak/>
        <w:t>Relevant Skills</w:t>
      </w:r>
    </w:p>
    <w:tbl>
      <w:tblPr>
        <w:tblStyle w:val="TableGrid"/>
        <w:tblpPr w:leftFromText="180" w:rightFromText="180" w:vertAnchor="text" w:horzAnchor="margin" w:tblpY="99"/>
        <w:tblW w:w="0" w:type="auto"/>
        <w:tblLook w:val="04A0" w:firstRow="1" w:lastRow="0" w:firstColumn="1" w:lastColumn="0" w:noHBand="0" w:noVBand="1"/>
      </w:tblPr>
      <w:tblGrid>
        <w:gridCol w:w="9350"/>
      </w:tblGrid>
      <w:tr w:rsidR="00C31AAC" w14:paraId="3266A483" w14:textId="77777777" w:rsidTr="00C31AAC">
        <w:tc>
          <w:tcPr>
            <w:tcW w:w="9350" w:type="dxa"/>
          </w:tcPr>
          <w:p w14:paraId="7D4FA6B5" w14:textId="77777777" w:rsidR="00C31AAC" w:rsidRDefault="00C31AAC" w:rsidP="00C31AAC">
            <w:pPr>
              <w:rPr>
                <w:sz w:val="32"/>
                <w:szCs w:val="32"/>
              </w:rPr>
            </w:pPr>
          </w:p>
          <w:p w14:paraId="78ACBF5E" w14:textId="77777777" w:rsidR="00C31AAC" w:rsidRDefault="00C31AAC" w:rsidP="00C31AAC">
            <w:pPr>
              <w:rPr>
                <w:sz w:val="32"/>
                <w:szCs w:val="32"/>
              </w:rPr>
            </w:pPr>
          </w:p>
          <w:p w14:paraId="3EE670F7" w14:textId="77777777" w:rsidR="00C31AAC" w:rsidRDefault="00C31AAC" w:rsidP="00C31AAC">
            <w:pPr>
              <w:rPr>
                <w:sz w:val="32"/>
                <w:szCs w:val="32"/>
              </w:rPr>
            </w:pPr>
          </w:p>
          <w:p w14:paraId="76920CDF" w14:textId="77777777" w:rsidR="00C31AAC" w:rsidRDefault="00C31AAC" w:rsidP="00C31AAC">
            <w:pPr>
              <w:rPr>
                <w:sz w:val="32"/>
                <w:szCs w:val="32"/>
              </w:rPr>
            </w:pPr>
          </w:p>
          <w:p w14:paraId="3E193DA1" w14:textId="77777777" w:rsidR="00C31AAC" w:rsidRDefault="00C31AAC" w:rsidP="00C31AAC">
            <w:pPr>
              <w:rPr>
                <w:sz w:val="32"/>
                <w:szCs w:val="32"/>
              </w:rPr>
            </w:pPr>
          </w:p>
          <w:p w14:paraId="5861E302" w14:textId="77777777" w:rsidR="00C31AAC" w:rsidRDefault="00C31AAC" w:rsidP="00C31AAC">
            <w:pPr>
              <w:rPr>
                <w:sz w:val="32"/>
                <w:szCs w:val="32"/>
              </w:rPr>
            </w:pPr>
          </w:p>
          <w:p w14:paraId="24329A01" w14:textId="77777777" w:rsidR="00C31AAC" w:rsidRDefault="00C31AAC" w:rsidP="00C31AAC">
            <w:pPr>
              <w:rPr>
                <w:sz w:val="32"/>
                <w:szCs w:val="32"/>
              </w:rPr>
            </w:pPr>
          </w:p>
          <w:p w14:paraId="6D46C412" w14:textId="77777777" w:rsidR="00C31AAC" w:rsidRDefault="00C31AAC" w:rsidP="00C31AAC">
            <w:pPr>
              <w:rPr>
                <w:sz w:val="32"/>
                <w:szCs w:val="32"/>
              </w:rPr>
            </w:pPr>
          </w:p>
          <w:p w14:paraId="0BE5F4D7" w14:textId="77777777" w:rsidR="00C31AAC" w:rsidRDefault="00C31AAC" w:rsidP="00C31AAC">
            <w:pPr>
              <w:rPr>
                <w:sz w:val="32"/>
                <w:szCs w:val="32"/>
              </w:rPr>
            </w:pPr>
          </w:p>
          <w:p w14:paraId="4E26B761" w14:textId="77777777" w:rsidR="00C31AAC" w:rsidRDefault="00C31AAC" w:rsidP="00C31AAC">
            <w:pPr>
              <w:rPr>
                <w:sz w:val="32"/>
                <w:szCs w:val="32"/>
              </w:rPr>
            </w:pPr>
          </w:p>
          <w:p w14:paraId="4639CC7D" w14:textId="77777777" w:rsidR="00C31AAC" w:rsidRDefault="00C31AAC" w:rsidP="00C31AAC">
            <w:pPr>
              <w:rPr>
                <w:sz w:val="32"/>
                <w:szCs w:val="32"/>
              </w:rPr>
            </w:pPr>
          </w:p>
        </w:tc>
      </w:tr>
    </w:tbl>
    <w:p w14:paraId="33C29344" w14:textId="77777777" w:rsidR="00BF5F0A" w:rsidRDefault="00BF5F0A" w:rsidP="00BF5F0A">
      <w:pPr>
        <w:pStyle w:val="ListParagraph"/>
        <w:ind w:left="360"/>
        <w:rPr>
          <w:sz w:val="32"/>
          <w:szCs w:val="32"/>
        </w:rPr>
      </w:pPr>
    </w:p>
    <w:p w14:paraId="2314CE2E" w14:textId="64BDE303" w:rsidR="00157A2F" w:rsidRPr="00157A2F" w:rsidRDefault="00157A2F" w:rsidP="00157A2F">
      <w:pPr>
        <w:pStyle w:val="ListParagraph"/>
        <w:numPr>
          <w:ilvl w:val="0"/>
          <w:numId w:val="24"/>
        </w:numPr>
        <w:ind w:left="360"/>
        <w:rPr>
          <w:sz w:val="32"/>
          <w:szCs w:val="32"/>
        </w:rPr>
      </w:pPr>
      <w:r>
        <w:rPr>
          <w:sz w:val="32"/>
          <w:szCs w:val="32"/>
        </w:rPr>
        <w:t xml:space="preserve">Do you </w:t>
      </w:r>
      <w:r w:rsidR="00BF5F0A">
        <w:rPr>
          <w:sz w:val="32"/>
          <w:szCs w:val="32"/>
        </w:rPr>
        <w:t>have an existing PVG (Disclosure)</w:t>
      </w:r>
      <w:r w:rsidR="00036534">
        <w:rPr>
          <w:sz w:val="32"/>
          <w:szCs w:val="32"/>
        </w:rPr>
        <w:t>?</w:t>
      </w:r>
      <w:r w:rsidR="00BF5F0A">
        <w:rPr>
          <w:sz w:val="32"/>
          <w:szCs w:val="32"/>
        </w:rPr>
        <w:t xml:space="preserve"> </w:t>
      </w:r>
      <w:r w:rsidR="00036534">
        <w:rPr>
          <w:sz w:val="32"/>
          <w:szCs w:val="32"/>
        </w:rPr>
        <w:t>Yes/No</w:t>
      </w:r>
    </w:p>
    <w:p w14:paraId="5EC8732F" w14:textId="77777777" w:rsidR="0065512E" w:rsidRPr="00036534" w:rsidRDefault="0065512E" w:rsidP="00036534">
      <w:pPr>
        <w:rPr>
          <w:sz w:val="32"/>
          <w:szCs w:val="32"/>
        </w:rPr>
      </w:pPr>
    </w:p>
    <w:p w14:paraId="7C24DB71" w14:textId="5214D2F3" w:rsidR="00036534" w:rsidRPr="00FD6D1F" w:rsidRDefault="0065512E" w:rsidP="00FD6D1F">
      <w:pPr>
        <w:pStyle w:val="ListParagraph"/>
        <w:numPr>
          <w:ilvl w:val="0"/>
          <w:numId w:val="24"/>
        </w:numPr>
        <w:ind w:left="360"/>
        <w:rPr>
          <w:sz w:val="32"/>
          <w:szCs w:val="32"/>
        </w:rPr>
      </w:pPr>
      <w:r w:rsidRPr="0065512E">
        <w:rPr>
          <w:sz w:val="32"/>
          <w:szCs w:val="32"/>
        </w:rPr>
        <w:t>References (One has to be the most recent/current employer)</w:t>
      </w:r>
      <w:r w:rsidR="00FD6D1F">
        <w:rPr>
          <w:sz w:val="32"/>
          <w:szCs w:val="32"/>
        </w:rPr>
        <w:br/>
      </w:r>
      <w:r w:rsidRPr="00FD6D1F">
        <w:rPr>
          <w:sz w:val="24"/>
          <w:szCs w:val="24"/>
        </w:rPr>
        <w:t>If you have worked in the care sector then you must also provide a reference from this employer.</w:t>
      </w:r>
    </w:p>
    <w:p w14:paraId="408C5B5F" w14:textId="77777777" w:rsidR="00036534" w:rsidRDefault="00036534" w:rsidP="0065512E">
      <w:pPr>
        <w:ind w:left="360"/>
        <w:rPr>
          <w:sz w:val="24"/>
          <w:szCs w:val="24"/>
        </w:rPr>
      </w:pPr>
    </w:p>
    <w:p w14:paraId="3479DEF0" w14:textId="1F60B66D" w:rsidR="00036534" w:rsidRDefault="00036534" w:rsidP="00036534">
      <w:pPr>
        <w:rPr>
          <w:sz w:val="32"/>
          <w:szCs w:val="32"/>
        </w:rPr>
      </w:pPr>
      <w:r w:rsidRPr="0065512E">
        <w:rPr>
          <w:sz w:val="32"/>
          <w:szCs w:val="32"/>
        </w:rPr>
        <w:t>Referee 1</w:t>
      </w:r>
    </w:p>
    <w:p w14:paraId="143D13D3" w14:textId="77777777" w:rsidR="00AB78B6" w:rsidRDefault="00AB78B6" w:rsidP="0003653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AB78B6" w:rsidRPr="00AB78B6" w14:paraId="708904DE" w14:textId="77777777" w:rsidTr="00F974F6">
        <w:tc>
          <w:tcPr>
            <w:tcW w:w="1980" w:type="dxa"/>
          </w:tcPr>
          <w:p w14:paraId="6D8BB354" w14:textId="77777777" w:rsidR="00AB78B6" w:rsidRPr="00AB78B6" w:rsidRDefault="00AB78B6" w:rsidP="00F974F6">
            <w:pPr>
              <w:tabs>
                <w:tab w:val="left" w:pos="4253"/>
              </w:tabs>
              <w:spacing w:before="120" w:after="120"/>
              <w:rPr>
                <w:rFonts w:cstheme="minorHAnsi"/>
                <w:b/>
                <w:sz w:val="24"/>
                <w:szCs w:val="24"/>
              </w:rPr>
            </w:pPr>
            <w:r w:rsidRPr="00AB78B6">
              <w:rPr>
                <w:rFonts w:cstheme="minorHAnsi"/>
                <w:b/>
                <w:sz w:val="24"/>
                <w:szCs w:val="24"/>
              </w:rPr>
              <w:t>Name</w:t>
            </w:r>
          </w:p>
        </w:tc>
        <w:tc>
          <w:tcPr>
            <w:tcW w:w="7324" w:type="dxa"/>
            <w:gridSpan w:val="4"/>
          </w:tcPr>
          <w:p w14:paraId="236B903C" w14:textId="019EACE1" w:rsidR="00AB78B6" w:rsidRPr="00AB78B6" w:rsidRDefault="00AB78B6" w:rsidP="00F974F6">
            <w:pPr>
              <w:tabs>
                <w:tab w:val="left" w:pos="4253"/>
              </w:tabs>
              <w:spacing w:before="120" w:after="120"/>
              <w:rPr>
                <w:rFonts w:cstheme="minorHAnsi"/>
                <w:b/>
                <w:sz w:val="24"/>
                <w:szCs w:val="24"/>
              </w:rPr>
            </w:pPr>
          </w:p>
        </w:tc>
      </w:tr>
      <w:tr w:rsidR="00AB78B6" w:rsidRPr="00AB78B6" w14:paraId="04DFBB72" w14:textId="77777777" w:rsidTr="00F974F6">
        <w:tc>
          <w:tcPr>
            <w:tcW w:w="1980" w:type="dxa"/>
          </w:tcPr>
          <w:p w14:paraId="538CA5E5" w14:textId="77777777" w:rsidR="00AB78B6" w:rsidRPr="00AB78B6" w:rsidRDefault="00AB78B6" w:rsidP="00F974F6">
            <w:pPr>
              <w:tabs>
                <w:tab w:val="left" w:pos="4253"/>
              </w:tabs>
              <w:spacing w:before="120" w:after="120"/>
              <w:rPr>
                <w:rFonts w:cstheme="minorHAnsi"/>
                <w:b/>
                <w:sz w:val="24"/>
                <w:szCs w:val="24"/>
              </w:rPr>
            </w:pPr>
            <w:r w:rsidRPr="00AB78B6">
              <w:rPr>
                <w:rFonts w:cstheme="minorHAnsi"/>
                <w:b/>
                <w:sz w:val="24"/>
                <w:szCs w:val="24"/>
              </w:rPr>
              <w:t>Post Title</w:t>
            </w:r>
          </w:p>
        </w:tc>
        <w:tc>
          <w:tcPr>
            <w:tcW w:w="7324" w:type="dxa"/>
            <w:gridSpan w:val="4"/>
          </w:tcPr>
          <w:p w14:paraId="55C515BC" w14:textId="3F5AF394" w:rsidR="00AB78B6" w:rsidRPr="00AB78B6" w:rsidRDefault="00AB78B6" w:rsidP="00F974F6">
            <w:pPr>
              <w:tabs>
                <w:tab w:val="left" w:pos="4253"/>
              </w:tabs>
              <w:spacing w:before="120" w:after="120"/>
              <w:rPr>
                <w:rFonts w:cstheme="minorHAnsi"/>
                <w:b/>
                <w:sz w:val="24"/>
                <w:szCs w:val="24"/>
              </w:rPr>
            </w:pPr>
          </w:p>
        </w:tc>
      </w:tr>
      <w:tr w:rsidR="00AB78B6" w:rsidRPr="00AB78B6" w14:paraId="0CC0BE3D" w14:textId="77777777" w:rsidTr="00F974F6">
        <w:tc>
          <w:tcPr>
            <w:tcW w:w="1980" w:type="dxa"/>
          </w:tcPr>
          <w:p w14:paraId="1626B858" w14:textId="77777777" w:rsidR="00AB78B6" w:rsidRPr="00AB78B6" w:rsidRDefault="00AB78B6" w:rsidP="00F974F6">
            <w:pPr>
              <w:tabs>
                <w:tab w:val="left" w:pos="4253"/>
              </w:tabs>
              <w:spacing w:before="120" w:after="120"/>
              <w:rPr>
                <w:rFonts w:cstheme="minorHAnsi"/>
                <w:b/>
                <w:sz w:val="24"/>
                <w:szCs w:val="24"/>
              </w:rPr>
            </w:pPr>
            <w:r w:rsidRPr="00AB78B6">
              <w:rPr>
                <w:rFonts w:cstheme="minorHAnsi"/>
                <w:b/>
                <w:sz w:val="24"/>
                <w:szCs w:val="24"/>
              </w:rPr>
              <w:t>Company</w:t>
            </w:r>
          </w:p>
        </w:tc>
        <w:tc>
          <w:tcPr>
            <w:tcW w:w="7324" w:type="dxa"/>
            <w:gridSpan w:val="4"/>
          </w:tcPr>
          <w:p w14:paraId="667AB6B9" w14:textId="1F3F4551" w:rsidR="00AB78B6" w:rsidRPr="00AB78B6" w:rsidRDefault="00AB78B6" w:rsidP="00F974F6">
            <w:pPr>
              <w:tabs>
                <w:tab w:val="left" w:pos="4253"/>
              </w:tabs>
              <w:spacing w:before="120" w:after="120"/>
              <w:rPr>
                <w:rFonts w:cstheme="minorHAnsi"/>
                <w:b/>
                <w:sz w:val="24"/>
                <w:szCs w:val="24"/>
              </w:rPr>
            </w:pPr>
          </w:p>
        </w:tc>
      </w:tr>
      <w:tr w:rsidR="00FD6D1F" w:rsidRPr="00AB78B6" w14:paraId="619D3485" w14:textId="77777777" w:rsidTr="008141FF">
        <w:trPr>
          <w:trHeight w:val="1076"/>
        </w:trPr>
        <w:tc>
          <w:tcPr>
            <w:tcW w:w="1980" w:type="dxa"/>
          </w:tcPr>
          <w:p w14:paraId="594ED445"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Address</w:t>
            </w:r>
          </w:p>
        </w:tc>
        <w:tc>
          <w:tcPr>
            <w:tcW w:w="7324" w:type="dxa"/>
            <w:gridSpan w:val="4"/>
          </w:tcPr>
          <w:p w14:paraId="4032380D" w14:textId="5952FD7B" w:rsidR="00FD6D1F" w:rsidRPr="00AB78B6" w:rsidRDefault="00FD6D1F" w:rsidP="00F974F6">
            <w:pPr>
              <w:tabs>
                <w:tab w:val="left" w:pos="4253"/>
              </w:tabs>
              <w:spacing w:before="120" w:after="120"/>
              <w:rPr>
                <w:rFonts w:cstheme="minorHAnsi"/>
                <w:b/>
                <w:sz w:val="24"/>
                <w:szCs w:val="24"/>
              </w:rPr>
            </w:pPr>
          </w:p>
        </w:tc>
      </w:tr>
      <w:tr w:rsidR="00AB78B6" w:rsidRPr="00AB78B6" w14:paraId="26277DD7" w14:textId="77777777" w:rsidTr="00F974F6">
        <w:tc>
          <w:tcPr>
            <w:tcW w:w="1980" w:type="dxa"/>
          </w:tcPr>
          <w:p w14:paraId="23FE2D9B" w14:textId="768C7014" w:rsidR="00AB78B6"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E-mail Address</w:t>
            </w:r>
          </w:p>
        </w:tc>
        <w:tc>
          <w:tcPr>
            <w:tcW w:w="4312" w:type="dxa"/>
          </w:tcPr>
          <w:p w14:paraId="692849DB" w14:textId="07377583" w:rsidR="00AB78B6" w:rsidRPr="00AB78B6" w:rsidRDefault="00AB78B6" w:rsidP="00F974F6">
            <w:pPr>
              <w:tabs>
                <w:tab w:val="left" w:pos="4253"/>
              </w:tabs>
              <w:spacing w:before="120" w:after="120"/>
              <w:rPr>
                <w:rFonts w:cstheme="minorHAnsi"/>
                <w:b/>
                <w:sz w:val="24"/>
                <w:szCs w:val="24"/>
              </w:rPr>
            </w:pPr>
          </w:p>
        </w:tc>
        <w:tc>
          <w:tcPr>
            <w:tcW w:w="554" w:type="dxa"/>
          </w:tcPr>
          <w:p w14:paraId="49A63964" w14:textId="72312767" w:rsidR="00AB78B6" w:rsidRPr="00AB78B6" w:rsidRDefault="00AB78B6" w:rsidP="00F974F6">
            <w:pPr>
              <w:tabs>
                <w:tab w:val="left" w:pos="4253"/>
              </w:tabs>
              <w:spacing w:before="120" w:after="120"/>
              <w:rPr>
                <w:rFonts w:cstheme="minorHAnsi"/>
                <w:b/>
                <w:sz w:val="24"/>
                <w:szCs w:val="24"/>
              </w:rPr>
            </w:pPr>
            <w:r w:rsidRPr="00AB78B6">
              <w:rPr>
                <w:rFonts w:cstheme="minorHAnsi"/>
                <w:b/>
                <w:sz w:val="24"/>
                <w:szCs w:val="24"/>
              </w:rPr>
              <w:t>Tel</w:t>
            </w:r>
          </w:p>
        </w:tc>
        <w:tc>
          <w:tcPr>
            <w:tcW w:w="2458" w:type="dxa"/>
            <w:gridSpan w:val="2"/>
          </w:tcPr>
          <w:p w14:paraId="08F47B36" w14:textId="21702D67" w:rsidR="00AB78B6" w:rsidRPr="00AB78B6" w:rsidRDefault="00AB78B6" w:rsidP="00F974F6">
            <w:pPr>
              <w:tabs>
                <w:tab w:val="left" w:pos="4253"/>
              </w:tabs>
              <w:spacing w:before="120" w:after="120"/>
              <w:rPr>
                <w:rFonts w:cstheme="minorHAnsi"/>
                <w:b/>
                <w:sz w:val="24"/>
                <w:szCs w:val="24"/>
              </w:rPr>
            </w:pPr>
          </w:p>
        </w:tc>
      </w:tr>
      <w:tr w:rsidR="00AB78B6" w:rsidRPr="00AB78B6" w14:paraId="53050835" w14:textId="77777777" w:rsidTr="00F974F6">
        <w:tc>
          <w:tcPr>
            <w:tcW w:w="1980" w:type="dxa"/>
          </w:tcPr>
          <w:p w14:paraId="541375EC" w14:textId="2E82D953" w:rsidR="00AB78B6"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Relationship</w:t>
            </w:r>
          </w:p>
        </w:tc>
        <w:tc>
          <w:tcPr>
            <w:tcW w:w="7324" w:type="dxa"/>
            <w:gridSpan w:val="4"/>
          </w:tcPr>
          <w:p w14:paraId="099FD041" w14:textId="5FD33558" w:rsidR="00AB78B6" w:rsidRPr="00AB78B6" w:rsidRDefault="00AB78B6" w:rsidP="00F974F6">
            <w:pPr>
              <w:tabs>
                <w:tab w:val="left" w:pos="4253"/>
              </w:tabs>
              <w:spacing w:before="120" w:after="120"/>
              <w:rPr>
                <w:rFonts w:cstheme="minorHAnsi"/>
                <w:b/>
                <w:bCs/>
                <w:sz w:val="24"/>
                <w:szCs w:val="24"/>
              </w:rPr>
            </w:pPr>
          </w:p>
        </w:tc>
      </w:tr>
      <w:tr w:rsidR="00AB78B6" w:rsidRPr="00AB78B6" w14:paraId="284A1E9A" w14:textId="77777777" w:rsidTr="00F974F6">
        <w:tc>
          <w:tcPr>
            <w:tcW w:w="8575" w:type="dxa"/>
            <w:gridSpan w:val="4"/>
          </w:tcPr>
          <w:p w14:paraId="36EA7689" w14:textId="2906BA96" w:rsidR="00AB78B6" w:rsidRPr="00AB78B6" w:rsidRDefault="00AB78B6" w:rsidP="00F974F6">
            <w:pPr>
              <w:tabs>
                <w:tab w:val="left" w:pos="4253"/>
              </w:tabs>
              <w:spacing w:before="120" w:after="120"/>
              <w:rPr>
                <w:rFonts w:cstheme="minorHAnsi"/>
                <w:b/>
                <w:bCs/>
                <w:sz w:val="24"/>
                <w:szCs w:val="24"/>
              </w:rPr>
            </w:pPr>
            <w:r w:rsidRPr="00AB78B6">
              <w:rPr>
                <w:rFonts w:cstheme="minorHAnsi"/>
                <w:b/>
                <w:bCs/>
                <w:sz w:val="24"/>
                <w:szCs w:val="24"/>
              </w:rPr>
              <w:t xml:space="preserve">Please tick </w:t>
            </w:r>
            <w:r w:rsidR="00FD6D1F">
              <w:rPr>
                <w:rFonts w:cstheme="minorHAnsi"/>
                <w:b/>
                <w:bCs/>
                <w:sz w:val="24"/>
                <w:szCs w:val="24"/>
              </w:rPr>
              <w:t xml:space="preserve">the </w:t>
            </w:r>
            <w:r w:rsidRPr="00AB78B6">
              <w:rPr>
                <w:rFonts w:cstheme="minorHAnsi"/>
                <w:b/>
                <w:bCs/>
                <w:sz w:val="24"/>
                <w:szCs w:val="24"/>
              </w:rPr>
              <w:t>box if you do not wish this referee to be approached without notifying you beforehand</w:t>
            </w:r>
          </w:p>
        </w:tc>
        <w:tc>
          <w:tcPr>
            <w:tcW w:w="729" w:type="dxa"/>
          </w:tcPr>
          <w:p w14:paraId="5BD227B4" w14:textId="62C18BEF" w:rsidR="00AB78B6" w:rsidRPr="00AB78B6" w:rsidRDefault="00AB78B6" w:rsidP="00F974F6">
            <w:pPr>
              <w:tabs>
                <w:tab w:val="left" w:pos="4253"/>
              </w:tabs>
              <w:spacing w:before="120" w:after="120"/>
              <w:rPr>
                <w:rFonts w:cstheme="minorHAnsi"/>
                <w:b/>
                <w:bCs/>
                <w:sz w:val="24"/>
                <w:szCs w:val="24"/>
              </w:rPr>
            </w:pPr>
          </w:p>
        </w:tc>
      </w:tr>
    </w:tbl>
    <w:p w14:paraId="1BDE51CC" w14:textId="13A7BCAA" w:rsidR="0065512E" w:rsidRDefault="0065512E" w:rsidP="0065512E">
      <w:pPr>
        <w:rPr>
          <w:sz w:val="32"/>
          <w:szCs w:val="32"/>
        </w:rPr>
      </w:pPr>
      <w:r w:rsidRPr="0065512E">
        <w:rPr>
          <w:sz w:val="32"/>
          <w:szCs w:val="32"/>
        </w:rPr>
        <w:lastRenderedPageBreak/>
        <w:t xml:space="preserve">Referee </w:t>
      </w:r>
      <w:r>
        <w:rPr>
          <w:sz w:val="32"/>
          <w:szCs w:val="32"/>
        </w:rPr>
        <w:t>2</w:t>
      </w:r>
    </w:p>
    <w:p w14:paraId="3AF4CC96" w14:textId="77777777" w:rsidR="0065512E" w:rsidRDefault="0065512E" w:rsidP="0065512E">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FD6D1F" w:rsidRPr="00AB78B6" w14:paraId="39C4A473" w14:textId="77777777" w:rsidTr="00F974F6">
        <w:tc>
          <w:tcPr>
            <w:tcW w:w="1980" w:type="dxa"/>
          </w:tcPr>
          <w:p w14:paraId="12C09FD8"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Name</w:t>
            </w:r>
          </w:p>
        </w:tc>
        <w:tc>
          <w:tcPr>
            <w:tcW w:w="7324" w:type="dxa"/>
            <w:gridSpan w:val="4"/>
          </w:tcPr>
          <w:p w14:paraId="02C0CEA8" w14:textId="77777777" w:rsidR="00FD6D1F" w:rsidRPr="00AB78B6" w:rsidRDefault="00FD6D1F" w:rsidP="00F974F6">
            <w:pPr>
              <w:tabs>
                <w:tab w:val="left" w:pos="4253"/>
              </w:tabs>
              <w:spacing w:before="120" w:after="120"/>
              <w:rPr>
                <w:rFonts w:cstheme="minorHAnsi"/>
                <w:b/>
                <w:sz w:val="24"/>
                <w:szCs w:val="24"/>
              </w:rPr>
            </w:pPr>
          </w:p>
        </w:tc>
      </w:tr>
      <w:tr w:rsidR="00FD6D1F" w:rsidRPr="00AB78B6" w14:paraId="135B5393" w14:textId="77777777" w:rsidTr="00F974F6">
        <w:tc>
          <w:tcPr>
            <w:tcW w:w="1980" w:type="dxa"/>
          </w:tcPr>
          <w:p w14:paraId="47E5AA11"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Post Title</w:t>
            </w:r>
          </w:p>
        </w:tc>
        <w:tc>
          <w:tcPr>
            <w:tcW w:w="7324" w:type="dxa"/>
            <w:gridSpan w:val="4"/>
          </w:tcPr>
          <w:p w14:paraId="50BA3A4C" w14:textId="77777777" w:rsidR="00FD6D1F" w:rsidRPr="00AB78B6" w:rsidRDefault="00FD6D1F" w:rsidP="00F974F6">
            <w:pPr>
              <w:tabs>
                <w:tab w:val="left" w:pos="4253"/>
              </w:tabs>
              <w:spacing w:before="120" w:after="120"/>
              <w:rPr>
                <w:rFonts w:cstheme="minorHAnsi"/>
                <w:b/>
                <w:sz w:val="24"/>
                <w:szCs w:val="24"/>
              </w:rPr>
            </w:pPr>
          </w:p>
        </w:tc>
      </w:tr>
      <w:tr w:rsidR="00FD6D1F" w:rsidRPr="00AB78B6" w14:paraId="2235DC00" w14:textId="77777777" w:rsidTr="00F974F6">
        <w:tc>
          <w:tcPr>
            <w:tcW w:w="1980" w:type="dxa"/>
          </w:tcPr>
          <w:p w14:paraId="31A1D956"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Company</w:t>
            </w:r>
          </w:p>
        </w:tc>
        <w:tc>
          <w:tcPr>
            <w:tcW w:w="7324" w:type="dxa"/>
            <w:gridSpan w:val="4"/>
          </w:tcPr>
          <w:p w14:paraId="291B9528" w14:textId="77777777" w:rsidR="00FD6D1F" w:rsidRPr="00AB78B6" w:rsidRDefault="00FD6D1F" w:rsidP="00F974F6">
            <w:pPr>
              <w:tabs>
                <w:tab w:val="left" w:pos="4253"/>
              </w:tabs>
              <w:spacing w:before="120" w:after="120"/>
              <w:rPr>
                <w:rFonts w:cstheme="minorHAnsi"/>
                <w:b/>
                <w:sz w:val="24"/>
                <w:szCs w:val="24"/>
              </w:rPr>
            </w:pPr>
          </w:p>
        </w:tc>
      </w:tr>
      <w:tr w:rsidR="00FD6D1F" w:rsidRPr="00AB78B6" w14:paraId="1C7F82F9" w14:textId="77777777" w:rsidTr="00F974F6">
        <w:trPr>
          <w:trHeight w:val="1076"/>
        </w:trPr>
        <w:tc>
          <w:tcPr>
            <w:tcW w:w="1980" w:type="dxa"/>
          </w:tcPr>
          <w:p w14:paraId="0745B5E2"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Address</w:t>
            </w:r>
          </w:p>
        </w:tc>
        <w:tc>
          <w:tcPr>
            <w:tcW w:w="7324" w:type="dxa"/>
            <w:gridSpan w:val="4"/>
          </w:tcPr>
          <w:p w14:paraId="185F5654" w14:textId="77777777" w:rsidR="00FD6D1F" w:rsidRPr="00AB78B6" w:rsidRDefault="00FD6D1F" w:rsidP="00F974F6">
            <w:pPr>
              <w:tabs>
                <w:tab w:val="left" w:pos="4253"/>
              </w:tabs>
              <w:spacing w:before="120" w:after="120"/>
              <w:rPr>
                <w:rFonts w:cstheme="minorHAnsi"/>
                <w:b/>
                <w:sz w:val="24"/>
                <w:szCs w:val="24"/>
              </w:rPr>
            </w:pPr>
          </w:p>
        </w:tc>
      </w:tr>
      <w:tr w:rsidR="00FD6D1F" w:rsidRPr="00AB78B6" w14:paraId="612EC04A" w14:textId="77777777" w:rsidTr="00F974F6">
        <w:tc>
          <w:tcPr>
            <w:tcW w:w="1980" w:type="dxa"/>
          </w:tcPr>
          <w:p w14:paraId="62D0559C"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E-mail Address</w:t>
            </w:r>
          </w:p>
        </w:tc>
        <w:tc>
          <w:tcPr>
            <w:tcW w:w="4312" w:type="dxa"/>
          </w:tcPr>
          <w:p w14:paraId="6D7122A0" w14:textId="77777777" w:rsidR="00FD6D1F" w:rsidRPr="00AB78B6" w:rsidRDefault="00FD6D1F" w:rsidP="00F974F6">
            <w:pPr>
              <w:tabs>
                <w:tab w:val="left" w:pos="4253"/>
              </w:tabs>
              <w:spacing w:before="120" w:after="120"/>
              <w:rPr>
                <w:rFonts w:cstheme="minorHAnsi"/>
                <w:b/>
                <w:sz w:val="24"/>
                <w:szCs w:val="24"/>
              </w:rPr>
            </w:pPr>
          </w:p>
        </w:tc>
        <w:tc>
          <w:tcPr>
            <w:tcW w:w="554" w:type="dxa"/>
          </w:tcPr>
          <w:p w14:paraId="284A55FA"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Tel</w:t>
            </w:r>
          </w:p>
        </w:tc>
        <w:tc>
          <w:tcPr>
            <w:tcW w:w="2458" w:type="dxa"/>
            <w:gridSpan w:val="2"/>
          </w:tcPr>
          <w:p w14:paraId="46D1296B" w14:textId="77777777" w:rsidR="00FD6D1F" w:rsidRPr="00AB78B6" w:rsidRDefault="00FD6D1F" w:rsidP="00F974F6">
            <w:pPr>
              <w:tabs>
                <w:tab w:val="left" w:pos="4253"/>
              </w:tabs>
              <w:spacing w:before="120" w:after="120"/>
              <w:rPr>
                <w:rFonts w:cstheme="minorHAnsi"/>
                <w:b/>
                <w:sz w:val="24"/>
                <w:szCs w:val="24"/>
              </w:rPr>
            </w:pPr>
          </w:p>
        </w:tc>
      </w:tr>
      <w:tr w:rsidR="00FD6D1F" w:rsidRPr="00AB78B6" w14:paraId="249C4E15" w14:textId="77777777" w:rsidTr="00F974F6">
        <w:tc>
          <w:tcPr>
            <w:tcW w:w="1980" w:type="dxa"/>
          </w:tcPr>
          <w:p w14:paraId="5993CF97" w14:textId="77777777" w:rsidR="00FD6D1F" w:rsidRPr="00AB78B6" w:rsidRDefault="00FD6D1F" w:rsidP="00F974F6">
            <w:pPr>
              <w:tabs>
                <w:tab w:val="left" w:pos="4253"/>
              </w:tabs>
              <w:spacing w:before="120" w:after="120"/>
              <w:rPr>
                <w:rFonts w:cstheme="minorHAnsi"/>
                <w:b/>
                <w:sz w:val="24"/>
                <w:szCs w:val="24"/>
              </w:rPr>
            </w:pPr>
            <w:r w:rsidRPr="00AB78B6">
              <w:rPr>
                <w:rFonts w:cstheme="minorHAnsi"/>
                <w:b/>
                <w:sz w:val="24"/>
                <w:szCs w:val="24"/>
              </w:rPr>
              <w:t>Relationship</w:t>
            </w:r>
          </w:p>
        </w:tc>
        <w:tc>
          <w:tcPr>
            <w:tcW w:w="7324" w:type="dxa"/>
            <w:gridSpan w:val="4"/>
          </w:tcPr>
          <w:p w14:paraId="168FC599" w14:textId="77777777" w:rsidR="00FD6D1F" w:rsidRPr="00AB78B6" w:rsidRDefault="00FD6D1F" w:rsidP="00F974F6">
            <w:pPr>
              <w:tabs>
                <w:tab w:val="left" w:pos="4253"/>
              </w:tabs>
              <w:spacing w:before="120" w:after="120"/>
              <w:rPr>
                <w:rFonts w:cstheme="minorHAnsi"/>
                <w:b/>
                <w:bCs/>
                <w:sz w:val="24"/>
                <w:szCs w:val="24"/>
              </w:rPr>
            </w:pPr>
          </w:p>
        </w:tc>
      </w:tr>
      <w:tr w:rsidR="00FD6D1F" w:rsidRPr="00AB78B6" w14:paraId="5C3019BA" w14:textId="77777777" w:rsidTr="00F974F6">
        <w:tc>
          <w:tcPr>
            <w:tcW w:w="8575" w:type="dxa"/>
            <w:gridSpan w:val="4"/>
          </w:tcPr>
          <w:p w14:paraId="1B6C4AC1" w14:textId="77777777" w:rsidR="00FD6D1F" w:rsidRPr="00AB78B6" w:rsidRDefault="00FD6D1F" w:rsidP="00F974F6">
            <w:pPr>
              <w:tabs>
                <w:tab w:val="left" w:pos="4253"/>
              </w:tabs>
              <w:spacing w:before="120" w:after="120"/>
              <w:rPr>
                <w:rFonts w:cstheme="minorHAnsi"/>
                <w:b/>
                <w:bCs/>
                <w:sz w:val="24"/>
                <w:szCs w:val="24"/>
              </w:rPr>
            </w:pPr>
            <w:r w:rsidRPr="00AB78B6">
              <w:rPr>
                <w:rFonts w:cstheme="minorHAnsi"/>
                <w:b/>
                <w:bCs/>
                <w:sz w:val="24"/>
                <w:szCs w:val="24"/>
              </w:rPr>
              <w:t xml:space="preserve">Please tick </w:t>
            </w:r>
            <w:r>
              <w:rPr>
                <w:rFonts w:cstheme="minorHAnsi"/>
                <w:b/>
                <w:bCs/>
                <w:sz w:val="24"/>
                <w:szCs w:val="24"/>
              </w:rPr>
              <w:t xml:space="preserve">the </w:t>
            </w:r>
            <w:r w:rsidRPr="00AB78B6">
              <w:rPr>
                <w:rFonts w:cstheme="minorHAnsi"/>
                <w:b/>
                <w:bCs/>
                <w:sz w:val="24"/>
                <w:szCs w:val="24"/>
              </w:rPr>
              <w:t>box if you do not wish this referee to be approached without notifying you beforehand</w:t>
            </w:r>
          </w:p>
        </w:tc>
        <w:tc>
          <w:tcPr>
            <w:tcW w:w="729" w:type="dxa"/>
          </w:tcPr>
          <w:p w14:paraId="247CA0C3" w14:textId="77777777" w:rsidR="00FD6D1F" w:rsidRPr="00AB78B6" w:rsidRDefault="00FD6D1F" w:rsidP="00F974F6">
            <w:pPr>
              <w:tabs>
                <w:tab w:val="left" w:pos="4253"/>
              </w:tabs>
              <w:spacing w:before="120" w:after="120"/>
              <w:rPr>
                <w:rFonts w:cstheme="minorHAnsi"/>
                <w:b/>
                <w:bCs/>
                <w:sz w:val="24"/>
                <w:szCs w:val="24"/>
              </w:rPr>
            </w:pPr>
          </w:p>
        </w:tc>
      </w:tr>
    </w:tbl>
    <w:p w14:paraId="2C624317" w14:textId="77777777" w:rsidR="0065512E" w:rsidRDefault="0065512E" w:rsidP="0065512E">
      <w:pPr>
        <w:rPr>
          <w:sz w:val="24"/>
          <w:szCs w:val="24"/>
        </w:rPr>
      </w:pPr>
    </w:p>
    <w:p w14:paraId="11510FE7" w14:textId="77777777" w:rsidR="00FD6D1F" w:rsidRDefault="00FD6D1F" w:rsidP="0065512E">
      <w:pPr>
        <w:rPr>
          <w:sz w:val="24"/>
          <w:szCs w:val="24"/>
        </w:rPr>
      </w:pPr>
    </w:p>
    <w:p w14:paraId="25998AE1" w14:textId="77777777" w:rsidR="00FD6D1F" w:rsidRDefault="00FD6D1F" w:rsidP="0065512E">
      <w:pPr>
        <w:rPr>
          <w:sz w:val="24"/>
          <w:szCs w:val="24"/>
        </w:rPr>
      </w:pPr>
    </w:p>
    <w:p w14:paraId="3823278C" w14:textId="77777777" w:rsidR="00FD6D1F" w:rsidRDefault="00FD6D1F" w:rsidP="0065512E">
      <w:pPr>
        <w:rPr>
          <w:sz w:val="24"/>
          <w:szCs w:val="24"/>
        </w:rPr>
      </w:pPr>
    </w:p>
    <w:p w14:paraId="195D2996" w14:textId="77777777" w:rsidR="00FD6D1F" w:rsidRDefault="00FD6D1F" w:rsidP="0065512E">
      <w:pPr>
        <w:rPr>
          <w:sz w:val="24"/>
          <w:szCs w:val="24"/>
        </w:rPr>
      </w:pPr>
    </w:p>
    <w:p w14:paraId="3B503912" w14:textId="1D5B6544" w:rsidR="0065512E" w:rsidRPr="0065512E" w:rsidRDefault="0065512E" w:rsidP="0065512E">
      <w:pPr>
        <w:pStyle w:val="ListParagraph"/>
        <w:numPr>
          <w:ilvl w:val="0"/>
          <w:numId w:val="24"/>
        </w:numPr>
        <w:rPr>
          <w:sz w:val="32"/>
          <w:szCs w:val="32"/>
        </w:rPr>
      </w:pPr>
      <w:r>
        <w:rPr>
          <w:sz w:val="32"/>
          <w:szCs w:val="32"/>
        </w:rPr>
        <w:t>Declaration</w:t>
      </w:r>
    </w:p>
    <w:p w14:paraId="12614EFD" w14:textId="77777777" w:rsidR="0065512E" w:rsidRDefault="0065512E" w:rsidP="0065512E">
      <w:pPr>
        <w:rPr>
          <w:sz w:val="24"/>
          <w:szCs w:val="24"/>
        </w:rPr>
      </w:pPr>
    </w:p>
    <w:p w14:paraId="759852F1" w14:textId="77777777" w:rsidR="0065512E" w:rsidRDefault="0065512E" w:rsidP="0065512E">
      <w:pPr>
        <w:pStyle w:val="NormalWeb"/>
        <w:shd w:val="clear" w:color="auto" w:fill="EDEDED"/>
        <w:spacing w:before="0" w:beforeAutospacing="0" w:after="0" w:afterAutospacing="0"/>
        <w:textAlignment w:val="baseline"/>
        <w:rPr>
          <w:rFonts w:ascii="Ubuntu" w:hAnsi="Ubuntu"/>
          <w:color w:val="666666"/>
          <w:sz w:val="21"/>
          <w:szCs w:val="21"/>
        </w:rPr>
      </w:pPr>
      <w:r>
        <w:rPr>
          <w:rFonts w:ascii="Ubuntu" w:hAnsi="Ubuntu"/>
          <w:color w:val="666666"/>
          <w:sz w:val="21"/>
          <w:szCs w:val="21"/>
        </w:rPr>
        <w:t xml:space="preserve">By submitting this </w:t>
      </w:r>
      <w:proofErr w:type="gramStart"/>
      <w:r>
        <w:rPr>
          <w:rFonts w:ascii="Ubuntu" w:hAnsi="Ubuntu"/>
          <w:color w:val="666666"/>
          <w:sz w:val="21"/>
          <w:szCs w:val="21"/>
        </w:rPr>
        <w:t>application</w:t>
      </w:r>
      <w:proofErr w:type="gramEnd"/>
      <w:r>
        <w:rPr>
          <w:rFonts w:ascii="Ubuntu" w:hAnsi="Ubuntu"/>
          <w:color w:val="666666"/>
          <w:sz w:val="21"/>
          <w:szCs w:val="21"/>
        </w:rPr>
        <w:t xml:space="preserve"> you agree that the information given in this application form is true and complete. I understand that if I have given any misleading information on this form or made any omissions, this will be sufficient grounds for terminating my employment.</w:t>
      </w:r>
    </w:p>
    <w:p w14:paraId="6FB2D937" w14:textId="77777777" w:rsidR="0065512E" w:rsidRDefault="0065512E" w:rsidP="0065512E">
      <w:pPr>
        <w:pStyle w:val="NormalWeb"/>
        <w:shd w:val="clear" w:color="auto" w:fill="EDEDED"/>
        <w:spacing w:before="300" w:beforeAutospacing="0" w:after="0" w:afterAutospacing="0"/>
        <w:textAlignment w:val="baseline"/>
        <w:rPr>
          <w:rFonts w:ascii="Ubuntu" w:hAnsi="Ubuntu"/>
          <w:color w:val="666666"/>
          <w:sz w:val="21"/>
          <w:szCs w:val="21"/>
        </w:rPr>
      </w:pPr>
      <w:r>
        <w:rPr>
          <w:rFonts w:ascii="Ubuntu" w:hAnsi="Ubuntu"/>
          <w:color w:val="666666"/>
          <w:sz w:val="21"/>
          <w:szCs w:val="21"/>
        </w:rPr>
        <w:t>The information provided by you on this form as an applicant will be stored either on paper records or a computer system in accordance with the GDPR Act 2018 and will be processed solely in connection with recruitment. If you are unsuccessful in this application, we will keep this form on file for 6 months should you wish to be considered for other vacancies within Gateway.</w:t>
      </w:r>
    </w:p>
    <w:p w14:paraId="39E8F360" w14:textId="77777777" w:rsidR="0065512E" w:rsidRDefault="0065512E" w:rsidP="0065512E">
      <w:pPr>
        <w:pStyle w:val="NormalWeb"/>
        <w:shd w:val="clear" w:color="auto" w:fill="EDEDED"/>
        <w:spacing w:before="0" w:beforeAutospacing="0" w:after="0" w:afterAutospacing="0"/>
        <w:textAlignment w:val="baseline"/>
        <w:rPr>
          <w:rStyle w:val="Strong"/>
          <w:rFonts w:ascii="Ubuntu" w:eastAsiaTheme="majorEastAsia" w:hAnsi="Ubuntu"/>
          <w:color w:val="666666"/>
          <w:sz w:val="21"/>
          <w:szCs w:val="21"/>
          <w:bdr w:val="none" w:sz="0" w:space="0" w:color="auto" w:frame="1"/>
        </w:rPr>
      </w:pPr>
    </w:p>
    <w:p w14:paraId="3B4401F3" w14:textId="56489780" w:rsidR="0065512E" w:rsidRDefault="0065512E" w:rsidP="0065512E">
      <w:pPr>
        <w:pStyle w:val="NormalWeb"/>
        <w:shd w:val="clear" w:color="auto" w:fill="EDEDED"/>
        <w:spacing w:before="0" w:beforeAutospacing="0" w:after="0" w:afterAutospacing="0"/>
        <w:textAlignment w:val="baseline"/>
        <w:rPr>
          <w:rFonts w:ascii="Ubuntu" w:hAnsi="Ubuntu"/>
          <w:color w:val="666666"/>
          <w:sz w:val="21"/>
          <w:szCs w:val="21"/>
        </w:rPr>
      </w:pPr>
      <w:r>
        <w:rPr>
          <w:rStyle w:val="Strong"/>
          <w:rFonts w:ascii="Ubuntu" w:eastAsiaTheme="majorEastAsia" w:hAnsi="Ubuntu"/>
          <w:color w:val="666666"/>
          <w:sz w:val="21"/>
          <w:szCs w:val="21"/>
          <w:bdr w:val="none" w:sz="0" w:space="0" w:color="auto" w:frame="1"/>
        </w:rPr>
        <w:t>Please note that successful applicants will be required to complete a Disclosure Scotland Application.</w:t>
      </w:r>
    </w:p>
    <w:p w14:paraId="7A18E87B" w14:textId="77777777" w:rsidR="0065512E" w:rsidRPr="0065512E" w:rsidRDefault="0065512E" w:rsidP="0065512E">
      <w:pPr>
        <w:rPr>
          <w:sz w:val="24"/>
          <w:szCs w:val="24"/>
        </w:rPr>
      </w:pPr>
    </w:p>
    <w:p w14:paraId="492E9A32" w14:textId="77777777" w:rsidR="0065512E" w:rsidRPr="0065512E" w:rsidRDefault="0065512E" w:rsidP="0065512E">
      <w:pPr>
        <w:rPr>
          <w:sz w:val="24"/>
          <w:szCs w:val="24"/>
        </w:rPr>
      </w:pPr>
    </w:p>
    <w:sectPr w:rsidR="0065512E" w:rsidRPr="0065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B0C87"/>
    <w:multiLevelType w:val="hybridMultilevel"/>
    <w:tmpl w:val="9F8E8696"/>
    <w:lvl w:ilvl="0" w:tplc="B01CC582">
      <w:start w:val="1"/>
      <w:numFmt w:val="decimal"/>
      <w:lvlText w:val="%1."/>
      <w:lvlJc w:val="left"/>
      <w:pPr>
        <w:ind w:left="720" w:hanging="360"/>
      </w:pPr>
      <w:rPr>
        <w:rFonts w:hint="default"/>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02946989">
    <w:abstractNumId w:val="20"/>
  </w:num>
  <w:num w:numId="2" w16cid:durableId="1784572119">
    <w:abstractNumId w:val="13"/>
  </w:num>
  <w:num w:numId="3" w16cid:durableId="666245914">
    <w:abstractNumId w:val="10"/>
  </w:num>
  <w:num w:numId="4" w16cid:durableId="615018704">
    <w:abstractNumId w:val="22"/>
  </w:num>
  <w:num w:numId="5" w16cid:durableId="1355764689">
    <w:abstractNumId w:val="14"/>
  </w:num>
  <w:num w:numId="6" w16cid:durableId="1550798969">
    <w:abstractNumId w:val="17"/>
  </w:num>
  <w:num w:numId="7" w16cid:durableId="1497958916">
    <w:abstractNumId w:val="19"/>
  </w:num>
  <w:num w:numId="8" w16cid:durableId="566644866">
    <w:abstractNumId w:val="9"/>
  </w:num>
  <w:num w:numId="9" w16cid:durableId="487743982">
    <w:abstractNumId w:val="7"/>
  </w:num>
  <w:num w:numId="10" w16cid:durableId="693846588">
    <w:abstractNumId w:val="6"/>
  </w:num>
  <w:num w:numId="11" w16cid:durableId="1546063305">
    <w:abstractNumId w:val="5"/>
  </w:num>
  <w:num w:numId="12" w16cid:durableId="1134055356">
    <w:abstractNumId w:val="4"/>
  </w:num>
  <w:num w:numId="13" w16cid:durableId="1651668174">
    <w:abstractNumId w:val="8"/>
  </w:num>
  <w:num w:numId="14" w16cid:durableId="1996298317">
    <w:abstractNumId w:val="3"/>
  </w:num>
  <w:num w:numId="15" w16cid:durableId="1634752287">
    <w:abstractNumId w:val="2"/>
  </w:num>
  <w:num w:numId="16" w16cid:durableId="1576470464">
    <w:abstractNumId w:val="1"/>
  </w:num>
  <w:num w:numId="17" w16cid:durableId="419103800">
    <w:abstractNumId w:val="0"/>
  </w:num>
  <w:num w:numId="18" w16cid:durableId="1119764617">
    <w:abstractNumId w:val="15"/>
  </w:num>
  <w:num w:numId="19" w16cid:durableId="537551622">
    <w:abstractNumId w:val="16"/>
  </w:num>
  <w:num w:numId="20" w16cid:durableId="1351907741">
    <w:abstractNumId w:val="21"/>
  </w:num>
  <w:num w:numId="21" w16cid:durableId="1020666633">
    <w:abstractNumId w:val="18"/>
  </w:num>
  <w:num w:numId="22" w16cid:durableId="1064523346">
    <w:abstractNumId w:val="11"/>
  </w:num>
  <w:num w:numId="23" w16cid:durableId="371000988">
    <w:abstractNumId w:val="23"/>
  </w:num>
  <w:num w:numId="24" w16cid:durableId="16254271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DC"/>
    <w:rsid w:val="00036534"/>
    <w:rsid w:val="0009351F"/>
    <w:rsid w:val="00116E4A"/>
    <w:rsid w:val="00157A2F"/>
    <w:rsid w:val="002D4536"/>
    <w:rsid w:val="00324418"/>
    <w:rsid w:val="00352EF8"/>
    <w:rsid w:val="00364DBF"/>
    <w:rsid w:val="00366796"/>
    <w:rsid w:val="00421F9A"/>
    <w:rsid w:val="00507429"/>
    <w:rsid w:val="00551E65"/>
    <w:rsid w:val="006135E5"/>
    <w:rsid w:val="00645252"/>
    <w:rsid w:val="0065512E"/>
    <w:rsid w:val="006D3D74"/>
    <w:rsid w:val="007106F2"/>
    <w:rsid w:val="00755ADC"/>
    <w:rsid w:val="007A7C08"/>
    <w:rsid w:val="007B0EBA"/>
    <w:rsid w:val="00897B31"/>
    <w:rsid w:val="00A9204E"/>
    <w:rsid w:val="00AB78B6"/>
    <w:rsid w:val="00BC0848"/>
    <w:rsid w:val="00BE7910"/>
    <w:rsid w:val="00BF5F0A"/>
    <w:rsid w:val="00C31AAC"/>
    <w:rsid w:val="00CF4B2E"/>
    <w:rsid w:val="00DD771A"/>
    <w:rsid w:val="00E03631"/>
    <w:rsid w:val="00E363A4"/>
    <w:rsid w:val="00E46A53"/>
    <w:rsid w:val="00F476B7"/>
    <w:rsid w:val="00F666B2"/>
    <w:rsid w:val="00FD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95A63"/>
  <w15:chartTrackingRefBased/>
  <w15:docId w15:val="{DE8DA47B-1178-480A-A047-82122863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55ADC"/>
    <w:pPr>
      <w:ind w:left="720"/>
      <w:contextualSpacing/>
    </w:pPr>
  </w:style>
  <w:style w:type="paragraph" w:styleId="NormalWeb">
    <w:name w:val="Normal (Web)"/>
    <w:basedOn w:val="Normal"/>
    <w:uiPriority w:val="99"/>
    <w:semiHidden/>
    <w:unhideWhenUsed/>
    <w:rsid w:val="0065512E"/>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F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6658856-4B10-42CB-8FE5-17E94EF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7</Pages>
  <Words>469</Words>
  <Characters>2467</Characters>
  <Application>Microsoft Office Word</Application>
  <DocSecurity>0</DocSecurity>
  <Lines>493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Nesbitt</dc:creator>
  <cp:keywords/>
  <dc:description/>
  <cp:lastModifiedBy>Lorraine  Nesbitt</cp:lastModifiedBy>
  <cp:revision>2</cp:revision>
  <dcterms:created xsi:type="dcterms:W3CDTF">2024-04-29T13:52:00Z</dcterms:created>
  <dcterms:modified xsi:type="dcterms:W3CDTF">2024-04-29T13:52:00Z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ba3cf787-43e1-4647-917a-629dd4c4543d</vt:lpwstr>
  </property>
</Properties>
</file>